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787"/>
        <w:gridCol w:w="3236"/>
        <w:gridCol w:w="1642"/>
        <w:gridCol w:w="1642"/>
        <w:gridCol w:w="4029"/>
        <w:gridCol w:w="3827"/>
      </w:tblGrid>
      <w:tr w:rsidR="00000000" w14:paraId="0EB05B5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5EFC1769" w14:textId="77777777" w:rsidR="00000000" w:rsidRDefault="00000000">
            <w:pPr>
              <w:rPr>
                <w:rFonts w:eastAsia="Times New Roman"/>
                <w:sz w:val="36"/>
                <w:szCs w:val="36"/>
              </w:rPr>
            </w:pPr>
            <w:proofErr w:type="spellStart"/>
            <w:r>
              <w:rPr>
                <w:rFonts w:eastAsia="Times New Roman"/>
                <w:sz w:val="36"/>
                <w:szCs w:val="36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081AF615" w14:textId="77777777" w:rsidR="00000000" w:rsidRDefault="00000000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0D5F3C6E" w14:textId="77777777" w:rsidR="00000000" w:rsidRDefault="00000000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Namn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199DEF4D" w14:textId="77777777" w:rsidR="00000000" w:rsidRDefault="00000000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Född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5AF21E4F" w14:textId="77777777" w:rsidR="00000000" w:rsidRDefault="00000000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Regnr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1581A587" w14:textId="77777777" w:rsidR="00000000" w:rsidRDefault="00000000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Fader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29B7E3F1" w14:textId="77777777" w:rsidR="00000000" w:rsidRDefault="00000000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Moder</w:t>
            </w:r>
          </w:p>
        </w:tc>
      </w:tr>
      <w:tr w:rsidR="00000000" w14:paraId="0699FD2A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1EADA4DA" w14:textId="77777777" w:rsidR="00000000" w:rsidRDefault="00000000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4 mån - 6 mån Tikar - normalhårig </w:t>
            </w:r>
          </w:p>
        </w:tc>
      </w:tr>
      <w:tr w:rsidR="00000000" w14:paraId="7E372E4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1F00D" w14:textId="77777777" w:rsidR="00000000" w:rsidRDefault="000000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L+ 1/3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2FA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535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Bern Benzara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C68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C852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SE10123/2023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90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Sardis v. Ghattas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6BA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Quendulina vom Suentelstein</w:t>
            </w:r>
          </w:p>
        </w:tc>
      </w:tr>
      <w:tr w:rsidR="00000000" w14:paraId="2D495D9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7C5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L+ 2/3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5C4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C22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Mannos Lasalle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F5B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6E2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SE10712/2023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537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Tell von Ghattas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FA4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Tesla av Wennigården</w:t>
            </w:r>
          </w:p>
        </w:tc>
      </w:tr>
      <w:tr w:rsidR="00000000" w14:paraId="2FEFA53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868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L+ 3/3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776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623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Gizza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7B1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1FE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Se16159/2023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76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Hyltelands Luka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307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Ally</w:t>
            </w:r>
          </w:p>
        </w:tc>
      </w:tr>
      <w:tr w:rsidR="00000000" w14:paraId="2B592B5C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17A18ADE" w14:textId="77777777" w:rsidR="00000000" w:rsidRDefault="00000000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4 mån - 6 mån Hanar - normalhårig </w:t>
            </w:r>
          </w:p>
        </w:tc>
      </w:tr>
      <w:tr w:rsidR="00000000" w14:paraId="37B5A83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1318E" w14:textId="77777777" w:rsidR="00000000" w:rsidRDefault="000000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L+ 1/1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6D2D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3CC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Bern Blaze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701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8C1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SE10118/2023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538E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Sardis v. Ghattas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48E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Quendulina vom Suentelstein</w:t>
            </w:r>
          </w:p>
        </w:tc>
      </w:tr>
      <w:tr w:rsidR="00000000" w14:paraId="2FAA2D28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4F028B63" w14:textId="77777777" w:rsidR="00000000" w:rsidRDefault="00000000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6 mån - 9 mån Tikar - normalhårig </w:t>
            </w:r>
          </w:p>
        </w:tc>
      </w:tr>
      <w:tr w:rsidR="00000000" w14:paraId="22A4BCC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3295B" w14:textId="77777777" w:rsidR="00000000" w:rsidRDefault="000000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L+ 1/1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649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C31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Santana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6E4C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2022-08-28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2D1C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SE54881/2022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676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YPPS VOM HOLTKÄMPER HOF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ED1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MILLIE</w:t>
            </w:r>
          </w:p>
        </w:tc>
      </w:tr>
      <w:tr w:rsidR="00000000" w14:paraId="048EF956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24EBC91C" w14:textId="77777777" w:rsidR="00000000" w:rsidRDefault="00000000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9 mån - 12 mån Tikar - långhårig </w:t>
            </w:r>
          </w:p>
        </w:tc>
      </w:tr>
      <w:tr w:rsidR="00000000" w14:paraId="7F249A1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1AA0" w14:textId="77777777" w:rsidR="00000000" w:rsidRDefault="000000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L+ 1/3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A69C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8E8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Shiragårdens Gona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26E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2022-08-02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2BC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SE50301/2022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C40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Haus Qira Eamon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3E3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Shira av Röstadgården</w:t>
            </w:r>
          </w:p>
        </w:tc>
      </w:tr>
      <w:tr w:rsidR="00000000" w14:paraId="580E331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8C5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L+ 2/3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CED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1B7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Indramarkens Freya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DD9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2022-06-10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BD3E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SE38028/2022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D88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Indramarkens Bowie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114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Indramarkens Cera</w:t>
            </w:r>
          </w:p>
        </w:tc>
      </w:tr>
      <w:tr w:rsidR="00000000" w14:paraId="2BDC71E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BEC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Deltar 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750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4BA3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Ezzy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9C5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D653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se47893/2022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05C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Allwin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10C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Superioues Goa</w:t>
            </w:r>
          </w:p>
        </w:tc>
      </w:tr>
      <w:tr w:rsidR="00000000" w14:paraId="199631B1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430B0A48" w14:textId="77777777" w:rsidR="00000000" w:rsidRDefault="00000000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9 mån - 12 mån Tikar - normalhårig </w:t>
            </w:r>
          </w:p>
        </w:tc>
      </w:tr>
      <w:tr w:rsidR="00000000" w14:paraId="3CEBAE9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D1C5B" w14:textId="77777777" w:rsidR="00000000" w:rsidRDefault="000000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L+ 1/1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5AC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FEA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Hagadahls Cristal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90F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2022-06-29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332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SE47077/2022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2A4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Quantum Vom Schonen Rosen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58E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Igp 1</w:t>
            </w:r>
          </w:p>
        </w:tc>
      </w:tr>
      <w:tr w:rsidR="00000000" w14:paraId="58C3D4C3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3895755A" w14:textId="77777777" w:rsidR="00000000" w:rsidRDefault="00000000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9 mån - 12 mån Hanar - normalhårig </w:t>
            </w:r>
          </w:p>
        </w:tc>
      </w:tr>
      <w:tr w:rsidR="00000000" w14:paraId="6D8B1CF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61939" w14:textId="77777777" w:rsidR="00000000" w:rsidRDefault="000000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L+ 1/1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29E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6E1C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Hagadahls cobra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043E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2022-06-29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96F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SE47074/2022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F9E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Quantum von Schonen Rosen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304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Lanna vom Radhaus</w:t>
            </w:r>
          </w:p>
        </w:tc>
      </w:tr>
      <w:tr w:rsidR="00000000" w14:paraId="6F1D971D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0CE2AD43" w14:textId="77777777" w:rsidR="00000000" w:rsidRDefault="00000000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lastRenderedPageBreak/>
              <w:t xml:space="preserve">Juniorklass 12 mån - 18 mån Tikar - normalhårig </w:t>
            </w:r>
          </w:p>
        </w:tc>
      </w:tr>
      <w:tr w:rsidR="00000000" w14:paraId="5C2D0D8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B2114" w14:textId="77777777" w:rsidR="00000000" w:rsidRDefault="000000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0EB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E76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Bern Anouk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AB7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1BC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SE37619/2022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A42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 Du Val D'Anzin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345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Quendulina vom Suentelstein</w:t>
            </w:r>
          </w:p>
        </w:tc>
      </w:tr>
      <w:tr w:rsidR="00000000" w14:paraId="7D0EEE60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C5C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2/5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A8CF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E912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Shiragårdens Fiona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48D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217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SE23446/2022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A0E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Octopus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3D8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Dagny</w:t>
            </w:r>
          </w:p>
        </w:tc>
      </w:tr>
      <w:tr w:rsidR="00000000" w14:paraId="4BB500B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BD4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3/5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A0D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75A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Mirik's Ambra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59D0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2021-12-05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5F1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Se11518/2022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53C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Ellis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1DE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Karmakollens Honey</w:t>
            </w:r>
          </w:p>
        </w:tc>
      </w:tr>
      <w:tr w:rsidR="00000000" w14:paraId="3A362D4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A73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Deltar 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82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276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Observants jolly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199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123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Se34410/2022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47F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Bern vans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FAC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Observants ilka</w:t>
            </w:r>
          </w:p>
        </w:tc>
      </w:tr>
      <w:tr w:rsidR="00000000" w14:paraId="7525224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435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Deltar 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212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CEB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Vixen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D4D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9F0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se15979/2022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3D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Falköen's Bono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A21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Soya</w:t>
            </w:r>
          </w:p>
        </w:tc>
      </w:tr>
      <w:tr w:rsidR="00000000" w14:paraId="4603C731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2CA1609A" w14:textId="77777777" w:rsidR="00000000" w:rsidRDefault="00000000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Juniorklass 12 mån - 18 mån Hanar - normalhårig </w:t>
            </w:r>
          </w:p>
        </w:tc>
      </w:tr>
      <w:tr w:rsidR="00000000" w14:paraId="0A927D4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D7513" w14:textId="77777777" w:rsidR="00000000" w:rsidRDefault="000000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11E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4B6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Observant's Jacobi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126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814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SE34408/2022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063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Bern Vans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3647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Observant's Ilka</w:t>
            </w:r>
          </w:p>
        </w:tc>
      </w:tr>
      <w:tr w:rsidR="00000000" w14:paraId="25A93C4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CE8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7E3A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655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Mirk's Alfons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131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2021-12-05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A49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Se11517/2022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23C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Ellis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37D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Karmakollens Honey</w:t>
            </w:r>
          </w:p>
        </w:tc>
      </w:tr>
      <w:tr w:rsidR="00000000" w14:paraId="32684B91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687A2EF5" w14:textId="77777777" w:rsidR="00000000" w:rsidRDefault="00000000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Unghund 18 mån - 24 mån Tikar - normalhårig </w:t>
            </w:r>
          </w:p>
        </w:tc>
      </w:tr>
      <w:tr w:rsidR="00000000" w14:paraId="655A1F8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7B5FE" w14:textId="77777777" w:rsidR="00000000" w:rsidRDefault="000000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DB3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F1A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Mannos Kira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C0D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2021-08-08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6A2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SE58710/2021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4BD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Sensen Mann Risco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633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Mannos Carmen</w:t>
            </w:r>
          </w:p>
        </w:tc>
      </w:tr>
      <w:tr w:rsidR="00000000" w14:paraId="228A48D2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4D787E18" w14:textId="77777777" w:rsidR="00000000" w:rsidRDefault="00000000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Unghund 18 mån - 24 mån Hanar - långhårig </w:t>
            </w:r>
          </w:p>
        </w:tc>
      </w:tr>
      <w:tr w:rsidR="00000000" w14:paraId="6ECA7FC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85B8F" w14:textId="77777777" w:rsidR="00000000" w:rsidRDefault="000000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Deltar 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D4A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D0A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Usa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493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2021-11-14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EEB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SE68397/2021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F09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Ca'Pac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0D6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Razamanaz</w:t>
            </w:r>
          </w:p>
        </w:tc>
      </w:tr>
      <w:tr w:rsidR="00000000" w14:paraId="301A2738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6995BA54" w14:textId="77777777" w:rsidR="00000000" w:rsidRDefault="00000000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Unghund 18 mån - 24 mån Hanar - normalhårig </w:t>
            </w:r>
          </w:p>
        </w:tc>
      </w:tr>
      <w:tr w:rsidR="00000000" w14:paraId="11F5EF1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F6F19" w14:textId="77777777" w:rsidR="00000000" w:rsidRDefault="000000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617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183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Pazzo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3A1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2021-09-12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3F7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SE63964/2021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BCF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Octopus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A1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Rocka</w:t>
            </w:r>
          </w:p>
        </w:tc>
      </w:tr>
      <w:tr w:rsidR="00000000" w14:paraId="619B5BB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23D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15F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A69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BERN Year Of Ours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A38A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2021-06-02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D68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SE43851/2021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018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Isko Von Der Burg Reichenstein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6F1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Leia Von Der Plassenburg</w:t>
            </w:r>
          </w:p>
        </w:tc>
      </w:tr>
      <w:tr w:rsidR="00000000" w14:paraId="5F22BE41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201BA201" w14:textId="77777777" w:rsidR="00000000" w:rsidRDefault="00000000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Övergångsklass 24 mån - 36 mån Tikar - normalhårig </w:t>
            </w:r>
          </w:p>
        </w:tc>
      </w:tr>
      <w:tr w:rsidR="00000000" w14:paraId="53CB0C8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99ECD" w14:textId="77777777" w:rsidR="00000000" w:rsidRDefault="000000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Sg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DFA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F42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Irbos LizzieFrøkna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992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2020-10-17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6AB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NO60202/20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C9D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Rustøls Nero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B2B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 See Znuppa</w:t>
            </w:r>
          </w:p>
        </w:tc>
      </w:tr>
      <w:tr w:rsidR="00000000" w14:paraId="0F491F42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CD2E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36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311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Zupra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BC9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2021-03-19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3CBD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SE30565/2021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047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Odd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458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Aiwa</w:t>
            </w:r>
          </w:p>
        </w:tc>
      </w:tr>
      <w:tr w:rsidR="00000000" w14:paraId="6B37383B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0340E253" w14:textId="77777777" w:rsidR="00000000" w:rsidRDefault="00000000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Övergångsklass 24 mån - 36 mån Hanar - normalhårig </w:t>
            </w:r>
          </w:p>
        </w:tc>
      </w:tr>
      <w:tr w:rsidR="00000000" w14:paraId="1E97ECC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2479" w14:textId="77777777" w:rsidR="00000000" w:rsidRDefault="000000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Deltar 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51C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901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Karat's Lotus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439E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2020-09-25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DEC3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dkk20432/2020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CEF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Quentin von Regina Pacis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CC7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A-ha von der Berhofer-Heide</w:t>
            </w:r>
          </w:p>
        </w:tc>
      </w:tr>
      <w:tr w:rsidR="00000000" w14:paraId="3DB6D629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45648E60" w14:textId="77777777" w:rsidR="00000000" w:rsidRDefault="00000000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Brukshundklass 24 mån -&gt; Tikar - normalhårig </w:t>
            </w:r>
          </w:p>
        </w:tc>
      </w:tr>
      <w:tr w:rsidR="00000000" w14:paraId="4B22DC1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2C234" w14:textId="77777777" w:rsidR="00000000" w:rsidRDefault="000000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120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9BA8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BERN Twisty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4AA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2019-10-21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D72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SE54341/2019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FD3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Willy Vom Kuckucksland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701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Wallis Von Bad-Boll</w:t>
            </w:r>
          </w:p>
        </w:tc>
      </w:tr>
      <w:tr w:rsidR="00000000" w14:paraId="07E7350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207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Deltar 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77B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B348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Essibos Essie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BA1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283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SE36869/2017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A638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 vom Eichenplatz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9C1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Mischaland's Estelle</w:t>
            </w:r>
          </w:p>
        </w:tc>
      </w:tr>
      <w:tr w:rsidR="00000000" w14:paraId="37EDE2B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A36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Deltar 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912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7E5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Hoppsan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7F8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EA7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SE10270/2020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C06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Thomsebo Shaun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9EF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Yohoo</w:t>
            </w:r>
          </w:p>
        </w:tc>
      </w:tr>
      <w:tr w:rsidR="00000000" w14:paraId="7858DD6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06C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Deltar 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0C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F4A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Bern Quintessence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CD2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436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SE54939/2018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D40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Thiago von der Piste Trophe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8C4F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Quendulina vom Suentelstein</w:t>
            </w:r>
          </w:p>
        </w:tc>
      </w:tr>
      <w:tr w:rsidR="00000000" w14:paraId="3C3A3EC1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043339BA" w14:textId="77777777" w:rsidR="00000000" w:rsidRDefault="00000000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Brukshundklass 24 mån -&gt; Hanar - långhårig </w:t>
            </w:r>
          </w:p>
        </w:tc>
      </w:tr>
      <w:tr w:rsidR="00000000" w14:paraId="2EA8E50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65612" w14:textId="77777777" w:rsidR="00000000" w:rsidRDefault="000000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0AFD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72AB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Allwin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DA2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2019-09-30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90F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SE56707/2019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CBE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Xambo Vom Suentelstein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C07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Prizka</w:t>
            </w:r>
          </w:p>
        </w:tc>
      </w:tr>
      <w:tr w:rsidR="00000000" w14:paraId="3FEDE9A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797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F1E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4FD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Karmakollen`s Django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74B7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644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SE48319/2016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DBF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 Av Röstadgården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3F8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Quanti Av Zynken</w:t>
            </w:r>
          </w:p>
        </w:tc>
      </w:tr>
      <w:tr w:rsidR="00000000" w14:paraId="4A5D1F90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2529A9A0" w14:textId="77777777" w:rsidR="00000000" w:rsidRDefault="00000000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Brukshundklass 24 mån -&gt; Hanar - normalhårig </w:t>
            </w:r>
          </w:p>
        </w:tc>
      </w:tr>
      <w:tr w:rsidR="00000000" w14:paraId="5F63381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0B93E" w14:textId="77777777" w:rsidR="00000000" w:rsidRDefault="000000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F68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71BD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Bern Vans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3BF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2020-05-12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350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SE31843/2020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774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Nero v. Ghattas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9C47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Quendulina vom Suentelstein</w:t>
            </w:r>
          </w:p>
        </w:tc>
      </w:tr>
      <w:tr w:rsidR="00000000" w14:paraId="7DF3974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C88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A99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F51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Bern Selected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6CA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8077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SE30750/2019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3C4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Ares dei Verdi Volli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F079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Leia von der Plassenburg</w:t>
            </w:r>
          </w:p>
        </w:tc>
      </w:tr>
      <w:tr w:rsidR="00000000" w14:paraId="57142144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04FF740F" w14:textId="77777777" w:rsidR="00000000" w:rsidRDefault="00000000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Uppfödarklass Hanar - normalhårig </w:t>
            </w:r>
          </w:p>
        </w:tc>
      </w:tr>
      <w:tr w:rsidR="00000000" w14:paraId="727E079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D01EC" w14:textId="5E30D526" w:rsidR="00000000" w:rsidRDefault="00FD26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F9AD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512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Kennel Team Bern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87A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14B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A6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C6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7F57801" w14:textId="77777777" w:rsidR="00826528" w:rsidRDefault="00826528">
      <w:pPr>
        <w:rPr>
          <w:rFonts w:eastAsia="Times New Roman"/>
        </w:rPr>
      </w:pPr>
    </w:p>
    <w:sectPr w:rsidR="00826528" w:rsidSect="000F6147">
      <w:pgSz w:w="16838" w:h="11906" w:code="9"/>
      <w:pgMar w:top="300" w:right="300" w:bottom="300" w:left="3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15F9" w14:textId="77777777" w:rsidR="00826528" w:rsidRDefault="00826528" w:rsidP="006E0FDA">
      <w:pPr>
        <w:spacing w:after="0" w:line="240" w:lineRule="auto"/>
      </w:pPr>
      <w:r>
        <w:separator/>
      </w:r>
    </w:p>
  </w:endnote>
  <w:endnote w:type="continuationSeparator" w:id="0">
    <w:p w14:paraId="59230D0E" w14:textId="77777777" w:rsidR="00826528" w:rsidRDefault="0082652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A51E" w14:textId="77777777" w:rsidR="00826528" w:rsidRDefault="00826528" w:rsidP="006E0FDA">
      <w:pPr>
        <w:spacing w:after="0" w:line="240" w:lineRule="auto"/>
      </w:pPr>
      <w:r>
        <w:separator/>
      </w:r>
    </w:p>
  </w:footnote>
  <w:footnote w:type="continuationSeparator" w:id="0">
    <w:p w14:paraId="1261E9A6" w14:textId="77777777" w:rsidR="00826528" w:rsidRDefault="0082652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6858847">
    <w:abstractNumId w:val="3"/>
  </w:num>
  <w:num w:numId="2" w16cid:durableId="323045212">
    <w:abstractNumId w:val="5"/>
  </w:num>
  <w:num w:numId="3" w16cid:durableId="1328094811">
    <w:abstractNumId w:val="6"/>
  </w:num>
  <w:num w:numId="4" w16cid:durableId="313605480">
    <w:abstractNumId w:val="4"/>
  </w:num>
  <w:num w:numId="5" w16cid:durableId="8483969">
    <w:abstractNumId w:val="1"/>
  </w:num>
  <w:num w:numId="6" w16cid:durableId="470094265">
    <w:abstractNumId w:val="0"/>
  </w:num>
  <w:num w:numId="7" w16cid:durableId="210653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26528"/>
    <w:rsid w:val="008B3AC2"/>
    <w:rsid w:val="008F680D"/>
    <w:rsid w:val="009B48ED"/>
    <w:rsid w:val="00AC197E"/>
    <w:rsid w:val="00B21D59"/>
    <w:rsid w:val="00BD419F"/>
    <w:rsid w:val="00DF064E"/>
    <w:rsid w:val="00FB45FF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930FE"/>
  <w15:docId w15:val="{DBA1577D-73DD-41F4-95D6-B2433F5F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611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Möllergren Dennis</cp:lastModifiedBy>
  <cp:revision>7</cp:revision>
  <dcterms:created xsi:type="dcterms:W3CDTF">2012-01-10T09:29:00Z</dcterms:created>
  <dcterms:modified xsi:type="dcterms:W3CDTF">2023-06-20T14:49:00Z</dcterms:modified>
</cp:coreProperties>
</file>