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736"/>
        <w:gridCol w:w="3279"/>
        <w:gridCol w:w="1628"/>
        <w:gridCol w:w="1628"/>
        <w:gridCol w:w="3801"/>
        <w:gridCol w:w="4030"/>
      </w:tblGrid>
      <w:tr w:rsidR="00000000" w14:paraId="279A2B0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66FB4AC3" w14:textId="77777777" w:rsidR="00000000" w:rsidRDefault="002F712B">
            <w:pPr>
              <w:rPr>
                <w:rFonts w:eastAsia="Times New Roman"/>
                <w:sz w:val="36"/>
                <w:szCs w:val="36"/>
              </w:rPr>
            </w:pPr>
            <w:proofErr w:type="spellStart"/>
            <w:r>
              <w:rPr>
                <w:rFonts w:eastAsia="Times New Roman"/>
                <w:sz w:val="36"/>
                <w:szCs w:val="36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1700324" w14:textId="77777777" w:rsidR="00000000" w:rsidRDefault="002F712B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1354FEC" w14:textId="77777777" w:rsidR="00000000" w:rsidRDefault="002F712B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Namn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0547F465" w14:textId="77777777" w:rsidR="00000000" w:rsidRDefault="002F712B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Född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34776A22" w14:textId="77777777" w:rsidR="00000000" w:rsidRDefault="002F712B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Regnr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642F70F7" w14:textId="77777777" w:rsidR="00000000" w:rsidRDefault="002F712B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Fader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0B0DB30A" w14:textId="77777777" w:rsidR="00000000" w:rsidRDefault="002F712B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Moder</w:t>
            </w:r>
          </w:p>
        </w:tc>
      </w:tr>
      <w:tr w:rsidR="00000000" w14:paraId="1C6DB4D6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0724FD6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4 mån - 6 mån Tikar - normalhårig </w:t>
            </w:r>
          </w:p>
        </w:tc>
      </w:tr>
      <w:tr w:rsidR="00000000" w14:paraId="3D5CD22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4564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EA6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C8B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Blondy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95E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D02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SE15798/2023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82A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Olexius Yoker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C8C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Okolima</w:t>
            </w:r>
          </w:p>
        </w:tc>
      </w:tr>
      <w:tr w:rsidR="00000000" w14:paraId="5C4B15A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7548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171A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655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Kareby Hills Cournet Cox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B71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691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SE13085/2023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3635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Naldo von Vierhundert Hertz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BAE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Luana vom Prinzenrain</w:t>
            </w:r>
          </w:p>
        </w:tc>
      </w:tr>
      <w:tr w:rsidR="00000000" w14:paraId="00392F52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7897ACF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4 mån - 6 mån Hanar - långhårig </w:t>
            </w:r>
          </w:p>
        </w:tc>
      </w:tr>
      <w:tr w:rsidR="00000000" w14:paraId="3236946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0148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EC3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DA8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Kareby Hills Clint Eastwood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EB8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1B6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SE13083/2023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1D59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Naldo von Vierhundert Hertz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46D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Luana vom Prinzenrain</w:t>
            </w:r>
          </w:p>
        </w:tc>
      </w:tr>
      <w:tr w:rsidR="00000000" w14:paraId="5345005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F54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980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52D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Diarmaids Hogwarts Potter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8CB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C4D4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B17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 DIESEL VON ATHABA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D710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CLOWNTERGEIST</w:t>
            </w:r>
          </w:p>
        </w:tc>
      </w:tr>
      <w:tr w:rsidR="00000000" w14:paraId="78482981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929EBCF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4 mån - 6 mån Hanar - normalhårig </w:t>
            </w:r>
          </w:p>
        </w:tc>
      </w:tr>
      <w:tr w:rsidR="00000000" w14:paraId="3F50BC6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D3ABE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4EB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6A3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Xtreme av Midälvaland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77C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1FE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SE14858/2023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58CE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Record Progresja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5C4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Ulla av Midälvaland</w:t>
            </w:r>
          </w:p>
        </w:tc>
      </w:tr>
      <w:tr w:rsidR="00000000" w14:paraId="40A72581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758B1BC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Valpklass 6 må</w:t>
            </w:r>
            <w:r>
              <w:rPr>
                <w:rFonts w:eastAsia="Times New Roman"/>
                <w:sz w:val="30"/>
                <w:szCs w:val="30"/>
              </w:rPr>
              <w:t xml:space="preserve">n - 9 mån Tikar - långhårig </w:t>
            </w:r>
          </w:p>
        </w:tc>
      </w:tr>
      <w:tr w:rsidR="00000000" w14:paraId="691C18C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6A625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0C2F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67C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Säterjäntans Kvittra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EB8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8D6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SE61781/2022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F0E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Ludvig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6A8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Ida</w:t>
            </w:r>
          </w:p>
        </w:tc>
      </w:tr>
      <w:tr w:rsidR="00000000" w14:paraId="28721CBB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75F08D85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6 mån - 9 mån Tikar - normalhårig </w:t>
            </w:r>
          </w:p>
        </w:tc>
      </w:tr>
      <w:tr w:rsidR="00000000" w14:paraId="24DA187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FDB0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14E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035E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Säterjäntans Kaxa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406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4BD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SE61778/2022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8AC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Ludvig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F41B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Ida</w:t>
            </w:r>
          </w:p>
        </w:tc>
      </w:tr>
      <w:tr w:rsidR="00000000" w14:paraId="46452B7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BCD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F3B2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60D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Lasalle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074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B7A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SE10712/2023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BAC5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Tell von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CA5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Tesla av Wennigården</w:t>
            </w:r>
          </w:p>
        </w:tc>
      </w:tr>
      <w:tr w:rsidR="00000000" w14:paraId="3719B553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6A084F6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6 mån - 9 mån Hanar - normalhårig </w:t>
            </w:r>
          </w:p>
        </w:tc>
      </w:tr>
      <w:tr w:rsidR="00000000" w14:paraId="0DAF2ED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F077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EF1B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470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Zul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FAD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0895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SE14485/203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8F2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Chapeau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149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Quincy</w:t>
            </w:r>
          </w:p>
        </w:tc>
      </w:tr>
      <w:tr w:rsidR="00000000" w14:paraId="3EB3D33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7CB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626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E9A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LEXUS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A7C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42C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SE10711/2023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C61F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TELL VON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93F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TESLA A V WENNIGÅRDEN</w:t>
            </w:r>
          </w:p>
        </w:tc>
      </w:tr>
      <w:tr w:rsidR="00000000" w14:paraId="6CC458EE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3BA4A62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lastRenderedPageBreak/>
              <w:t xml:space="preserve">Valpklass 9 mån - 12 mån Tikar - långhårig </w:t>
            </w:r>
          </w:p>
        </w:tc>
      </w:tr>
      <w:tr w:rsidR="00000000" w14:paraId="12F5B69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9FAB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E2AA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1A9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Xola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11AB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A2AE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SE47464/2022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C78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Nufo von Ghatta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479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Soya</w:t>
            </w:r>
          </w:p>
        </w:tc>
      </w:tr>
      <w:tr w:rsidR="00000000" w14:paraId="602EF45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465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L+ 2/5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9A47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44D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Unette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D81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6D6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SE56364/2022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51FE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Nox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5F1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Odessa</w:t>
            </w:r>
          </w:p>
        </w:tc>
      </w:tr>
      <w:tr w:rsidR="00000000" w14:paraId="73A8BBD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88E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L+ 3/5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496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F0C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Wildblomman Äzzie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2B00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E84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SE53417/2022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405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 Diesel Von Athaba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15C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Wildblomman Qurrna</w:t>
            </w:r>
          </w:p>
        </w:tc>
      </w:tr>
      <w:tr w:rsidR="00000000" w14:paraId="05AFBC1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3DC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E439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4C6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Wiska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B16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0C02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SE55016/2022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0B5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879A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Berta Splitberg</w:t>
            </w:r>
          </w:p>
        </w:tc>
      </w:tr>
      <w:tr w:rsidR="00000000" w14:paraId="19945C1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39B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F10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C26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Toya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BB9D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5CF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Se56371/2022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E777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knox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225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Xante</w:t>
            </w:r>
          </w:p>
        </w:tc>
      </w:tr>
      <w:tr w:rsidR="00000000" w14:paraId="1D2322AA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B9DBB30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9 mån - 12 mån Tikar - normalhårig </w:t>
            </w:r>
          </w:p>
        </w:tc>
      </w:tr>
      <w:tr w:rsidR="00000000" w14:paraId="419C41F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A1E8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12C6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481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Oasis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47F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5A0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SE47947/2022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423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Nox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341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Lulu</w:t>
            </w:r>
          </w:p>
        </w:tc>
      </w:tr>
      <w:tr w:rsidR="00000000" w14:paraId="45986BD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013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563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7CA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Qellie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27F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13C1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se49945/2022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41C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Oslo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5862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Ultima</w:t>
            </w:r>
          </w:p>
        </w:tc>
      </w:tr>
      <w:tr w:rsidR="00000000" w14:paraId="344CC32C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36E29F8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9 mån - 12 mån Hanar - långhårig </w:t>
            </w:r>
          </w:p>
        </w:tc>
      </w:tr>
      <w:tr w:rsidR="00000000" w14:paraId="748BC39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2BAC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6AA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9A2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Shaggy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80B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CF5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SE54878/2022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F9F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Ypps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702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Millie</w:t>
            </w:r>
          </w:p>
        </w:tc>
      </w:tr>
      <w:tr w:rsidR="00000000" w14:paraId="4029312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09C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8D9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68F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Bjäralyckes Archie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A64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A8B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SE48519/2022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53D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FANTOZZI VON PALLAS ATHENE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27E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ADATO'S HÄXXA</w:t>
            </w:r>
          </w:p>
        </w:tc>
      </w:tr>
      <w:tr w:rsidR="00000000" w14:paraId="136EAE9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023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17EF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005F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Ville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D9A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E47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SE56858/2022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A33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1DB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Qiara</w:t>
            </w:r>
          </w:p>
        </w:tc>
      </w:tr>
      <w:tr w:rsidR="00000000" w14:paraId="70E01C09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82C26FB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9 mån - 12 mån Hanar - normalhårig </w:t>
            </w:r>
          </w:p>
        </w:tc>
      </w:tr>
      <w:tr w:rsidR="00000000" w14:paraId="4AFEF9F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6F97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EA7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C5A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Hagadahls cobra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4DA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9DF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SE47074/2022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E8B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Quantum von Schonen Rosen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76D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Lanna vom Radhaus</w:t>
            </w:r>
          </w:p>
        </w:tc>
      </w:tr>
      <w:tr w:rsidR="00000000" w14:paraId="6B8F81E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75D7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03B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E2B2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Tyko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A213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9DE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SE56368/2022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EBB3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Nox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7F4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Xante</w:t>
            </w:r>
          </w:p>
        </w:tc>
      </w:tr>
      <w:tr w:rsidR="00000000" w14:paraId="42FC212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AD9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8ED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C57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Bjäralyckes Aiko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4DA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0CC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SE48517/2022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F033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Fantozzi Von Pallas Athene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40A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Adato's Häxxa</w:t>
            </w:r>
          </w:p>
        </w:tc>
      </w:tr>
      <w:tr w:rsidR="00000000" w14:paraId="1EC5644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CBB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1C5F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3FF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Shelby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B92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DF8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SE54879/2022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966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Ypps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EA3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Millie</w:t>
            </w:r>
          </w:p>
        </w:tc>
      </w:tr>
      <w:tr w:rsidR="00000000" w14:paraId="4B86FE95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5A3E4A3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lastRenderedPageBreak/>
              <w:t xml:space="preserve">Avelsklass valp Tikar - normalhårig </w:t>
            </w:r>
          </w:p>
        </w:tc>
      </w:tr>
      <w:tr w:rsidR="00000000" w14:paraId="60218CF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6AE8" w14:textId="55AEB635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F26A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A5D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56EA" w14:textId="77777777" w:rsidR="00000000" w:rsidRDefault="002F712B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F897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SE51035/2019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B1CA" w14:textId="77777777" w:rsidR="00000000" w:rsidRDefault="002F71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72D2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18ABA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0103" w14:textId="2A173D2C" w:rsidR="00000000" w:rsidRDefault="002F71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2728F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A0B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Nox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188C" w14:textId="77777777" w:rsidR="00000000" w:rsidRDefault="002F712B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D6FB5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SE58647/2020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12BF" w14:textId="77777777" w:rsidR="00000000" w:rsidRDefault="002F71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318BD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CE825D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87D1654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Uppfödarklass valp - långhårig </w:t>
            </w:r>
          </w:p>
        </w:tc>
      </w:tr>
      <w:tr w:rsidR="00000000" w14:paraId="301A401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E834" w14:textId="58928CA9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D22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218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A384" w14:textId="77777777" w:rsidR="00000000" w:rsidRDefault="002F712B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4BB6B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E81D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37E1F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71499D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7A1930C7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Uppfödarklass valp - normalhårig </w:t>
            </w:r>
          </w:p>
        </w:tc>
      </w:tr>
      <w:tr w:rsidR="00000000" w14:paraId="78205EE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E7AD" w14:textId="40AC3FDA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190F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572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3DD8" w14:textId="77777777" w:rsidR="00000000" w:rsidRDefault="002F712B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4B6F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8B23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7ED3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0FD04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E173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BE8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6BB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B63B" w14:textId="77777777" w:rsidR="00000000" w:rsidRDefault="002F712B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D259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5CCD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EE5A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34F7F9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8B62EFB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Juniorklass 12 mån - 18 mån Tikar - långhårig </w:t>
            </w:r>
          </w:p>
        </w:tc>
      </w:tr>
      <w:tr w:rsidR="00000000" w14:paraId="3DA39C5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9EC6B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79F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7FD2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Bliabackens Hilda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D95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2022-02-13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01C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SE16337/2022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E07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7B5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Ziger Hof Alpha</w:t>
            </w:r>
          </w:p>
        </w:tc>
      </w:tr>
      <w:tr w:rsidR="00000000" w14:paraId="57BD4BF3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8B16004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Juniorklass 12 mån - 18 mån Tikar - normalhårig </w:t>
            </w:r>
          </w:p>
        </w:tc>
      </w:tr>
      <w:tr w:rsidR="00000000" w14:paraId="10E6768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8298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9C87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C03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Vixen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09C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1889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se15979/2022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28B6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Falköen's Bono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F51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Soya</w:t>
            </w:r>
          </w:p>
        </w:tc>
      </w:tr>
      <w:tr w:rsidR="00000000" w14:paraId="1BBC1B8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017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66C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BD9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Sachsenbluts Tiara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B62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B26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SE26988/2022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4417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Lucky-Luke vom Fichtenschlag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F5A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Cira vom Haus Heine</w:t>
            </w:r>
          </w:p>
        </w:tc>
      </w:tr>
      <w:tr w:rsidR="00000000" w14:paraId="46EBC2D0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A799F94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Juniorklass 12 mån - 18 mån Hanar - långhårig </w:t>
            </w:r>
          </w:p>
        </w:tc>
      </w:tr>
      <w:tr w:rsidR="00000000" w14:paraId="4A6D9CE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7B6E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0AF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1B38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Faiko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95D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2C3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SE27469/2022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B15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Eamon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611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Josefin</w:t>
            </w:r>
          </w:p>
        </w:tc>
      </w:tr>
      <w:tr w:rsidR="00000000" w14:paraId="70D65CC5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A2A38EA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Juniorklass 12 mån - 18 mån Hanar - normalhårig </w:t>
            </w:r>
          </w:p>
        </w:tc>
      </w:tr>
      <w:tr w:rsidR="00000000" w14:paraId="1F317CF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E3C1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5C6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77F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Observant's Jacobi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468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A18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SE34408/2022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94E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579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Observant's Ilka</w:t>
            </w:r>
          </w:p>
        </w:tc>
      </w:tr>
      <w:tr w:rsidR="00000000" w14:paraId="33296EA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2D2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Sg 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FCF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6F7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Virus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ED7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BE7D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SE15984/2022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1B7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Falköen's Bono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B31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Soya</w:t>
            </w:r>
          </w:p>
        </w:tc>
      </w:tr>
      <w:tr w:rsidR="00000000" w14:paraId="35E2795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ADB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514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EE6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Gala Zehad Pascal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8DD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141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SE33740/2022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D64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Superioues Ca'Pac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46E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Gala Zehad La Toya</w:t>
            </w:r>
          </w:p>
        </w:tc>
      </w:tr>
      <w:tr w:rsidR="00000000" w14:paraId="3A6B08CD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C56D660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Unghund 18 mån - 24 mån Tikar - långhårig </w:t>
            </w:r>
          </w:p>
        </w:tc>
      </w:tr>
      <w:tr w:rsidR="00000000" w14:paraId="25B49B8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77D7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B450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2FF4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Taffy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C87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F96D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SE69346/2021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512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34F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Xangria</w:t>
            </w:r>
          </w:p>
        </w:tc>
      </w:tr>
      <w:tr w:rsidR="00000000" w14:paraId="55E011EB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CBE917C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Unghund 18 mån - 24 mån Tikar - normalhårig </w:t>
            </w:r>
          </w:p>
        </w:tc>
      </w:tr>
      <w:tr w:rsidR="00000000" w14:paraId="4C9F4F6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5657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05A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741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Gala Zehad Omega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383F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B79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SE66680/2021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73E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B25A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Spira</w:t>
            </w:r>
          </w:p>
        </w:tc>
      </w:tr>
      <w:tr w:rsidR="00000000" w14:paraId="244DF21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176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8C9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189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Wildblomman Zeerina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EDA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85D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SE63977/2021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899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Ca'Pac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C6C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Wildblomman Liz</w:t>
            </w:r>
          </w:p>
        </w:tc>
      </w:tr>
      <w:tr w:rsidR="00000000" w14:paraId="5366F74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5E1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E2D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177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Jade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D1C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2021-07-01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675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SE2766/2021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61B1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Marlboro Apollo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B35A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Freya</w:t>
            </w:r>
          </w:p>
        </w:tc>
      </w:tr>
      <w:tr w:rsidR="00000000" w14:paraId="750A847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938E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9F00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45A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Mirik's Ambra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279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8166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Se11518/2022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669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A30A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Karmakollens Honey</w:t>
            </w:r>
          </w:p>
        </w:tc>
      </w:tr>
      <w:tr w:rsidR="00000000" w14:paraId="240AC792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F88895F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Unghund 18 mån - 24 mån Hanar - långhårig </w:t>
            </w:r>
          </w:p>
        </w:tc>
      </w:tr>
      <w:tr w:rsidR="00000000" w14:paraId="4A728D4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FF82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056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1ED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Usa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7FC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2021-11-14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6200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SE68397/2021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6B4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Ca'Pac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9E2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Razamanaz</w:t>
            </w:r>
          </w:p>
        </w:tc>
      </w:tr>
      <w:tr w:rsidR="00000000" w14:paraId="1D163756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7A26C01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Unghund 18 mån - 24 mån Hanar - normalhårig </w:t>
            </w:r>
          </w:p>
        </w:tc>
      </w:tr>
      <w:tr w:rsidR="00000000" w14:paraId="0CE8C8A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90F7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52D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AB6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Pazzo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DB22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E46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SE63964/2021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1F0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157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Rocka</w:t>
            </w:r>
          </w:p>
        </w:tc>
      </w:tr>
      <w:tr w:rsidR="00000000" w14:paraId="6D10D48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75DE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449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BD8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Maestro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B7B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E9A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SE62328/2021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6CB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94EC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Israelle</w:t>
            </w:r>
          </w:p>
        </w:tc>
      </w:tr>
      <w:tr w:rsidR="00000000" w14:paraId="6724216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638F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B08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D96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Valkebo Uwo (Jezz)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EC8B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EF6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SE59685/2021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896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Hamlet of steel 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053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Piastigens verona denisa proto</w:t>
            </w:r>
          </w:p>
        </w:tc>
      </w:tr>
      <w:tr w:rsidR="00000000" w14:paraId="510D19D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D05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AF3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60C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Zarco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0BB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2021-11-14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09C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SE10474/2022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C195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Isaac Vom Radhaus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119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Ikea</w:t>
            </w:r>
          </w:p>
        </w:tc>
      </w:tr>
      <w:tr w:rsidR="00000000" w14:paraId="377C9E9B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7EA5BE25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Övergångsklass 24 mån - 36 mån Tikar - normalhårig </w:t>
            </w:r>
          </w:p>
        </w:tc>
      </w:tr>
      <w:tr w:rsidR="00000000" w14:paraId="0269E03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823D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478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62EE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Rigmor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243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2021-04-26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2D9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SE40332/2021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2C1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Wacron Del Rione Antico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1E6A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Elaine</w:t>
            </w:r>
          </w:p>
        </w:tc>
      </w:tr>
      <w:tr w:rsidR="00000000" w14:paraId="02EF8E6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B987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CC9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1A1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Kareby Hills Bette Davies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3B36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687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SE49839/</w:t>
            </w: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3BE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E56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Falköen's Fia</w:t>
            </w:r>
          </w:p>
        </w:tc>
      </w:tr>
      <w:tr w:rsidR="00000000" w14:paraId="264724E4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3B361EC4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Övergångsklass 24 mån - 36 mån Hanar - normalhårig </w:t>
            </w:r>
          </w:p>
        </w:tc>
      </w:tr>
      <w:tr w:rsidR="00000000" w14:paraId="12E9B5B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0796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C74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DB1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Nox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E0B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2020-09-23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6F2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SE58647/2020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C8A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33DE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Foxy</w:t>
            </w:r>
          </w:p>
        </w:tc>
      </w:tr>
      <w:tr w:rsidR="00000000" w14:paraId="2253A2A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CB9D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6C2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235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Thunhukenz zir zappa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07E8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2020-09-08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3631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SE57295/2020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B6A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Sniffers zniper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3F8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KWEOS FENNI</w:t>
            </w:r>
          </w:p>
        </w:tc>
      </w:tr>
      <w:tr w:rsidR="00000000" w14:paraId="1A7773E2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7D936430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Brukshundklass 24 mån -&gt; Tikar - långhårig </w:t>
            </w:r>
          </w:p>
        </w:tc>
      </w:tr>
      <w:tr w:rsidR="00000000" w14:paraId="56E75DA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5750C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Deltar 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464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8BA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Iris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634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AF8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SE38295/2019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96E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Cami Von Pallas Athene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3D82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Blossom Opal V.d. Ybajo Hoeve</w:t>
            </w:r>
          </w:p>
        </w:tc>
      </w:tr>
      <w:tr w:rsidR="00000000" w14:paraId="7369D1B2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5003123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Brukshundklass 24 mån -&gt; Tikar - normalhårig </w:t>
            </w:r>
          </w:p>
        </w:tc>
      </w:tr>
      <w:tr w:rsidR="00000000" w14:paraId="209CD27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8C88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026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818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Cinchi Roca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52B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CF7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SE49636/2018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9C18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Marlboro Djambo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3165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Soya</w:t>
            </w:r>
          </w:p>
        </w:tc>
      </w:tr>
      <w:tr w:rsidR="00000000" w14:paraId="74FB358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BDF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DFF4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0A47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Hoppsan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F8F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1E4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SE10270/2020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8D7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Thomsebo Shaun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C12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Yohoo</w:t>
            </w:r>
          </w:p>
        </w:tc>
      </w:tr>
      <w:tr w:rsidR="00000000" w14:paraId="3BBEC30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5A4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6F8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F71E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Twisty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FD6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2019-10-21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71E0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SE54341/2019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51DA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Willy Vom Kuckucksland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E9D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Wallis Von Bad-Boll</w:t>
            </w:r>
          </w:p>
        </w:tc>
      </w:tr>
      <w:tr w:rsidR="00000000" w14:paraId="00891B7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24DC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BD7A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D3D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Elvira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4268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72A5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SE15826/2018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10E6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Larry Vom Bierstadter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260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Kranichzug Wroni</w:t>
            </w:r>
          </w:p>
        </w:tc>
      </w:tr>
      <w:tr w:rsidR="00000000" w14:paraId="3BDB4CFA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6EF0D3B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Brukshundklass 24 mån -&gt; Hanar - normalhårig </w:t>
            </w:r>
          </w:p>
        </w:tc>
      </w:tr>
      <w:tr w:rsidR="00000000" w14:paraId="6A973F4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4EF2B" w14:textId="77777777" w:rsidR="00000000" w:rsidRDefault="002F71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2CC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6DD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496A4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2019-07-27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3DAA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SE51035/2019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5683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 Du Val d'Anzin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EBB61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Adato's Esmeralda</w:t>
            </w:r>
          </w:p>
        </w:tc>
      </w:tr>
      <w:tr w:rsidR="00000000" w14:paraId="3654F3D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31B66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EF005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D31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Karat's Lotus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3369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2020-09-25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E0802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DK20432/2020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E56D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Quentin von Regina Pacis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8958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A-ha von der Berhofer-Heide</w:t>
            </w:r>
          </w:p>
        </w:tc>
      </w:tr>
      <w:tr w:rsidR="00000000" w14:paraId="3E6DF643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741AAD0E" w14:textId="77777777" w:rsidR="00000000" w:rsidRDefault="002F712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Uppfödarklass Hanar - normalhårig </w:t>
            </w:r>
          </w:p>
        </w:tc>
      </w:tr>
      <w:tr w:rsidR="00000000" w14:paraId="3294285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2BB4" w14:textId="2B1A5E38" w:rsidR="00000000" w:rsidRDefault="002F712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572F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61CB" w14:textId="77777777" w:rsidR="00000000" w:rsidRDefault="002F71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Kennel Superioue's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79AC" w14:textId="77777777" w:rsidR="00000000" w:rsidRDefault="002F712B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758D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99A8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8B066" w14:textId="77777777" w:rsidR="00000000" w:rsidRDefault="002F71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8DBC7F3" w14:textId="77777777" w:rsidR="00000000" w:rsidRDefault="002F712B">
      <w:pPr>
        <w:rPr>
          <w:rFonts w:eastAsia="Times New Roman"/>
        </w:rPr>
      </w:pPr>
    </w:p>
    <w:sectPr w:rsidR="00000000" w:rsidSect="000F6147">
      <w:pgSz w:w="16838" w:h="11906" w:code="9"/>
      <w:pgMar w:top="300" w:right="300" w:bottom="300" w:left="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9F6F" w14:textId="77777777" w:rsidR="006E0FDA" w:rsidRDefault="002F712B" w:rsidP="006E0FDA">
      <w:pPr>
        <w:spacing w:after="0" w:line="240" w:lineRule="auto"/>
      </w:pPr>
      <w:r>
        <w:separator/>
      </w:r>
    </w:p>
  </w:endnote>
  <w:endnote w:type="continuationSeparator" w:id="0">
    <w:p w14:paraId="0329E5F5" w14:textId="77777777" w:rsidR="006E0FDA" w:rsidRDefault="002F712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A047" w14:textId="77777777" w:rsidR="006E0FDA" w:rsidRDefault="002F712B" w:rsidP="006E0FDA">
      <w:pPr>
        <w:spacing w:after="0" w:line="240" w:lineRule="auto"/>
      </w:pPr>
      <w:r>
        <w:separator/>
      </w:r>
    </w:p>
  </w:footnote>
  <w:footnote w:type="continuationSeparator" w:id="0">
    <w:p w14:paraId="30EECA64" w14:textId="77777777" w:rsidR="006E0FDA" w:rsidRDefault="002F712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90079168">
    <w:abstractNumId w:val="3"/>
  </w:num>
  <w:num w:numId="2" w16cid:durableId="52045985">
    <w:abstractNumId w:val="5"/>
  </w:num>
  <w:num w:numId="3" w16cid:durableId="238365863">
    <w:abstractNumId w:val="6"/>
  </w:num>
  <w:num w:numId="4" w16cid:durableId="764225283">
    <w:abstractNumId w:val="4"/>
  </w:num>
  <w:num w:numId="5" w16cid:durableId="2114355179">
    <w:abstractNumId w:val="1"/>
  </w:num>
  <w:num w:numId="6" w16cid:durableId="948514610">
    <w:abstractNumId w:val="0"/>
  </w:num>
  <w:num w:numId="7" w16cid:durableId="92546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2F712B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74ECB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7C8C4"/>
  <w15:docId w15:val="{904EAB55-B561-48AF-B573-527C608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Möllergren Dennis</cp:lastModifiedBy>
  <cp:revision>2</cp:revision>
  <dcterms:created xsi:type="dcterms:W3CDTF">2023-06-21T07:41:00Z</dcterms:created>
  <dcterms:modified xsi:type="dcterms:W3CDTF">2023-06-21T07:41:00Z</dcterms:modified>
</cp:coreProperties>
</file>