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691"/>
        <w:gridCol w:w="4179"/>
        <w:gridCol w:w="1917"/>
        <w:gridCol w:w="1429"/>
        <w:gridCol w:w="3584"/>
        <w:gridCol w:w="3369"/>
      </w:tblGrid>
      <w:tr w:rsidR="0005259E" w14:paraId="7904829A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4BE49904" w14:textId="77777777" w:rsidR="00F03A7D" w:rsidRDefault="00F03A7D">
            <w:pPr>
              <w:rPr>
                <w:rFonts w:eastAsia="Times New Roman"/>
                <w:sz w:val="36"/>
                <w:szCs w:val="36"/>
              </w:rPr>
            </w:pPr>
            <w:proofErr w:type="spellStart"/>
            <w:r>
              <w:rPr>
                <w:rFonts w:eastAsia="Times New Roman"/>
                <w:sz w:val="36"/>
                <w:szCs w:val="36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1BCF109D" w14:textId="77777777" w:rsidR="00F03A7D" w:rsidRDefault="00F03A7D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71BD088F" w14:textId="77777777" w:rsidR="00F03A7D" w:rsidRDefault="00F03A7D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Namn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7BFE589F" w14:textId="77777777" w:rsidR="00F03A7D" w:rsidRDefault="00F03A7D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Född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679AC392" w14:textId="77777777" w:rsidR="00F03A7D" w:rsidRDefault="00F03A7D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Regnr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374DA2F6" w14:textId="77777777" w:rsidR="00F03A7D" w:rsidRDefault="00F03A7D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Fader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387198ED" w14:textId="77777777" w:rsidR="00F03A7D" w:rsidRDefault="00F03A7D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Moder</w:t>
            </w:r>
          </w:p>
        </w:tc>
      </w:tr>
      <w:tr w:rsidR="00000000" w14:paraId="2839BE86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3D134B3A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- 6 mån Tikar - långhårig </w:t>
            </w:r>
          </w:p>
        </w:tc>
      </w:tr>
      <w:tr w:rsidR="0005259E" w14:paraId="6E9AC68F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D4F9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3A6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7965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Riverside Chanel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F04D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43E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SE31454/2023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F88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Calvados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DF84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 sera sera X-men Rogue</w:t>
            </w:r>
          </w:p>
        </w:tc>
      </w:tr>
      <w:tr w:rsidR="0005259E" w14:paraId="2EE07972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451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BDB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A2C0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Perstorp Larsgårdens Hera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86BC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2023-05-15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C6E1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SE34222/2023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8414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Lucifer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CB6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Perstorp Larsgårdens Athena</w:t>
            </w:r>
          </w:p>
        </w:tc>
      </w:tr>
      <w:tr w:rsidR="0005259E" w14:paraId="7880681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FD42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5F1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D27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Riverside Caos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DFD2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585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SE31453/2023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209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Calvados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78A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 sera sera X-men Rogue</w:t>
            </w:r>
          </w:p>
        </w:tc>
      </w:tr>
      <w:tr w:rsidR="0005259E" w14:paraId="6E44D7C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3B2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419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25D1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Luna Lovegood av Röstadgården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5B5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2023-05-01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9DE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  <w:r>
              <w:rPr>
                <w:rFonts w:eastAsia="Times New Roman"/>
              </w:rPr>
              <w:t>44713/23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A93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Ibra del RioneAntico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783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 Av Röstadgården</w:t>
            </w:r>
          </w:p>
        </w:tc>
      </w:tr>
      <w:tr w:rsidR="00000000" w14:paraId="7FD91A8D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215F807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- 6 mån Tikar - normalhårig </w:t>
            </w:r>
          </w:p>
        </w:tc>
      </w:tr>
      <w:tr w:rsidR="0005259E" w14:paraId="7C1EC48D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96A6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28D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4F7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Yana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E913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2023-04-08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6530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SE29574/2023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488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Grimm Della Valcuvia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6343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Emma</w:t>
            </w:r>
          </w:p>
        </w:tc>
      </w:tr>
      <w:tr w:rsidR="0005259E" w14:paraId="5951F88F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73EA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2/7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2FA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399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zick-zack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3B2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2023-05-12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2378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se34140/2023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92E6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Karat's Lotus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0E4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Hannah</w:t>
            </w:r>
          </w:p>
        </w:tc>
      </w:tr>
      <w:tr w:rsidR="0005259E" w14:paraId="17A10F64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9715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3/7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3BC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BAEE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Gala Zehad Rihanna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39F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2023-05-19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A51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SE33606/2023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E2D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FAE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Superioue´s Kenya</w:t>
            </w:r>
          </w:p>
        </w:tc>
      </w:tr>
      <w:tr w:rsidR="0005259E" w14:paraId="4EBEFCD0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82DE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4/7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5775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2E7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ZÄTA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37A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2023-05-12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1D7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SE34138/2023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23F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KART'S LOTUS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C51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HANNAH</w:t>
            </w:r>
          </w:p>
        </w:tc>
      </w:tr>
      <w:tr w:rsidR="0005259E" w14:paraId="1C3ADF8E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A24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5/7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B0F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D32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 Henny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9083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DBED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Se29868/2023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035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Xargon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1CE0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Meya</w:t>
            </w:r>
          </w:p>
        </w:tc>
      </w:tr>
      <w:tr w:rsidR="0005259E" w14:paraId="0519EA84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16B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32F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ED7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Goxyland Bella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C49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EF23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SE30772/2023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FC5F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146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Goxyland Ema</w:t>
            </w:r>
          </w:p>
        </w:tc>
      </w:tr>
      <w:tr w:rsidR="0005259E" w14:paraId="6535C85F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878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C52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B157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Ussie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EA2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A15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SE33240/2023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9C8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Quantum von Schonen Rosen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6F94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Egga Vom Pendler</w:t>
            </w:r>
          </w:p>
        </w:tc>
      </w:tr>
      <w:tr w:rsidR="00000000" w14:paraId="5F0E5DBC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B54CB76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- 6 mån Hanar - långhårig </w:t>
            </w:r>
          </w:p>
        </w:tc>
      </w:tr>
      <w:tr w:rsidR="0005259E" w14:paraId="16237DD2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D667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16D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25C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Riverside Camaro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02F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1A1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SE31458/2023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C65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Calvados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D81A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 sera sera X-men Rogue</w:t>
            </w:r>
          </w:p>
        </w:tc>
      </w:tr>
      <w:tr w:rsidR="0005259E" w14:paraId="3E29A307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EA3D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FBAE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132C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Igor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3C2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2023-05-31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B7E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SE36493/2023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26A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Fenris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AE7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Riska</w:t>
            </w:r>
          </w:p>
        </w:tc>
      </w:tr>
      <w:tr w:rsidR="0005259E" w14:paraId="01E3EDAE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210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 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0E3F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3D7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Riverside Bugatti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3B87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2023-04-19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7F2C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SE31463/2023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EF2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Eamon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84E6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Riverside Arya</w:t>
            </w:r>
          </w:p>
        </w:tc>
      </w:tr>
      <w:tr w:rsidR="0005259E" w14:paraId="27C52C2C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EB2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00D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77E5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Riverside Bentley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815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2023-04-19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714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SE31466/2023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75E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eamon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9FE7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Riverside arya</w:t>
            </w:r>
          </w:p>
        </w:tc>
      </w:tr>
      <w:tr w:rsidR="00000000" w14:paraId="7311AC0A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23C6C40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- 6 mån Hanar - normalhårig </w:t>
            </w:r>
          </w:p>
        </w:tc>
      </w:tr>
      <w:tr w:rsidR="0005259E" w14:paraId="5A6AC6EC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DED7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EA47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8323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Ulkan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185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06EA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SE33236/2023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2FD3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Quantum von Schonen Rosen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6E4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Egga Vom Pendler</w:t>
            </w:r>
          </w:p>
        </w:tc>
      </w:tr>
      <w:tr w:rsidR="0005259E" w14:paraId="58568334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299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2/5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831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EA6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Kransias Brio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0BA6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8EA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SE28284/2023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CF1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 du Val d'Anzin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E8BD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Qvinnie</w:t>
            </w:r>
          </w:p>
        </w:tc>
      </w:tr>
      <w:tr w:rsidR="0005259E" w14:paraId="772B946F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372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3/5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EE7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465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Yan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E61E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2023-04-08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FDD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SE29569/2023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0A3D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Grimm Della Valcuvia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041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Emma</w:t>
            </w:r>
          </w:p>
        </w:tc>
      </w:tr>
      <w:tr w:rsidR="0005259E" w14:paraId="00DC5F8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5B5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FCE2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D5E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Beathalandet Odin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1D9D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2023-06-05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B15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SE37866/2023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939F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Imzedrift 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166A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Beathalandet Diva</w:t>
            </w:r>
          </w:p>
        </w:tc>
      </w:tr>
      <w:tr w:rsidR="0005259E" w14:paraId="22A6A522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87FE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E8E1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CF16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Goxyland Baxter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397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7486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SE30777/2023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27E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C75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Goxyland Ema</w:t>
            </w:r>
          </w:p>
        </w:tc>
      </w:tr>
      <w:tr w:rsidR="00000000" w14:paraId="6F566131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E19D03B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</w:t>
            </w:r>
            <w:r>
              <w:rPr>
                <w:rFonts w:eastAsia="Times New Roman"/>
                <w:sz w:val="30"/>
                <w:szCs w:val="30"/>
              </w:rPr>
              <w:t>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6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- 9 mån Tikar - långhårig </w:t>
            </w:r>
          </w:p>
        </w:tc>
      </w:tr>
      <w:tr w:rsidR="0005259E" w14:paraId="2F0F633E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7515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903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F21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Mighty Aurora Polaris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BE02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2023-03-11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53F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DK04320/2023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F05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Calvados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2FE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Olexius Yvie</w:t>
            </w:r>
          </w:p>
        </w:tc>
      </w:tr>
      <w:tr w:rsidR="0005259E" w14:paraId="17701299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043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1586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9E1C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Minigårdens Azzi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7DA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857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SE13870/2023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244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Ca'pac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0BD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Larissa</w:t>
            </w:r>
          </w:p>
        </w:tc>
      </w:tr>
      <w:tr w:rsidR="00000000" w14:paraId="51EF9E7A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18622BE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6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- 9 mån Tikar - normalhårig </w:t>
            </w:r>
          </w:p>
        </w:tc>
      </w:tr>
      <w:tr w:rsidR="0005259E" w14:paraId="0E359CE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F84C9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046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1D1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Gniztra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B32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857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Se16161/2023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BAC6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Hyltelands Luka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B4D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Ally</w:t>
            </w:r>
          </w:p>
        </w:tc>
      </w:tr>
      <w:tr w:rsidR="0005259E" w14:paraId="6230D38F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2D3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2/5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84A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FDE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Sonja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C34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2023-01-22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D11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SE20100/2023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325B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Bazooka De Casa Celta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AA67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Ritza</w:t>
            </w:r>
          </w:p>
        </w:tc>
      </w:tr>
      <w:tr w:rsidR="0005259E" w14:paraId="780C490B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F4D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3/5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629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8AC9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Tina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15F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2023-02-04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AC8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SE20104/2023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C897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Bazooka de Casa Celta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5D7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Zhara</w:t>
            </w:r>
          </w:p>
        </w:tc>
      </w:tr>
      <w:tr w:rsidR="0005259E" w14:paraId="55032D9C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B138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C9A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DF56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Blondy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D089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CF2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SE15798/2023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372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Olexius Yoker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C1A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Okolima</w:t>
            </w:r>
          </w:p>
        </w:tc>
      </w:tr>
      <w:tr w:rsidR="0005259E" w14:paraId="1AA8DA30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9A2D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5/5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1FC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E16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Perstorp Larsgården Jippie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38E9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2023-02-01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2522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SE15935/2023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79D6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Sensen Mann Lexus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D76F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Charme</w:t>
            </w:r>
          </w:p>
        </w:tc>
      </w:tr>
      <w:tr w:rsidR="00000000" w14:paraId="25256565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AC726B9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6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- 9 mån Hanar - långhårig </w:t>
            </w:r>
          </w:p>
        </w:tc>
      </w:tr>
      <w:tr w:rsidR="0005259E" w14:paraId="0AA6FD40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9388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ML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98F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AC9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MacGyver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28E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2023-03-11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C5B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SE39412/2023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2CB6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Calvados vom Holtkämpe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104E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Olexius Yvie</w:t>
            </w:r>
          </w:p>
        </w:tc>
      </w:tr>
      <w:tr w:rsidR="0005259E" w14:paraId="704623A7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2B1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A71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EA7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Jaden Di Savio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386E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BA01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 L 4485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61F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Gnabry vom Baiertalerstraße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E3A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Malika du Val d'Anzin</w:t>
            </w:r>
          </w:p>
        </w:tc>
      </w:tr>
      <w:tr w:rsidR="00000000" w14:paraId="2951FFC2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DD2C164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6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- 9 mån Hanar - normalhårig </w:t>
            </w:r>
          </w:p>
        </w:tc>
      </w:tr>
      <w:tr w:rsidR="0005259E" w14:paraId="4BAADF8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7491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B64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358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Sanjo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77C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2023-01-22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901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SE20098/2023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D16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Bazooka De Casa Celta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CE00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Ritza</w:t>
            </w:r>
          </w:p>
        </w:tc>
      </w:tr>
      <w:tr w:rsidR="0005259E" w14:paraId="2240A988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D40D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2/5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3DF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E051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Grizzly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1D1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3F3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Se16156/2023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F3D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Hyltelands Luka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A1E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Ally</w:t>
            </w:r>
          </w:p>
        </w:tc>
      </w:tr>
      <w:tr w:rsidR="0005259E" w14:paraId="50880548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89F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3/5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A8F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507D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Svartågårdens Oliver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889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2023-02-25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9E8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SE19205/2023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0F41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Svartågårdens Zakk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1F09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Svartågårdens Xindra</w:t>
            </w:r>
          </w:p>
        </w:tc>
      </w:tr>
      <w:tr w:rsidR="0005259E" w14:paraId="3E6F8C6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83F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127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B663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Gero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652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DADA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SE16154/2023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E56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Hyltelands Luka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3C5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Ally</w:t>
            </w:r>
          </w:p>
        </w:tc>
      </w:tr>
      <w:tr w:rsidR="0005259E" w14:paraId="311E31BD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369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E28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19E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Goxyand Azlan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B01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2023-02-28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C95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SE19625/2023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821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Bismark hof 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9FB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Goxyland Julie</w:t>
            </w:r>
          </w:p>
        </w:tc>
      </w:tr>
      <w:tr w:rsidR="00000000" w14:paraId="7BCCBFB7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E66E0D8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9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- 12 mån Tikar - långhårig </w:t>
            </w:r>
          </w:p>
        </w:tc>
      </w:tr>
      <w:tr w:rsidR="0005259E" w14:paraId="0C1B0FC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DC6B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BE85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D01A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Zelma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48E4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2022-12-24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2046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Se14490/2023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53A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Chapeau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34D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Quincy</w:t>
            </w:r>
          </w:p>
        </w:tc>
      </w:tr>
      <w:tr w:rsidR="0005259E" w14:paraId="470A03C3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023DC" w14:textId="11E1B5B6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ML </w:t>
            </w:r>
            <w:r w:rsidR="00DC15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813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51F9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Zickzack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91E0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2023-01-06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19AE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SE14789/2023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172A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Bazooka De Casa Celta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75FF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Vizzla</w:t>
            </w:r>
          </w:p>
        </w:tc>
      </w:tr>
      <w:tr w:rsidR="00DC15C4" w14:paraId="1BECAF54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967A6" w14:textId="3585D518" w:rsidR="00DC15C4" w:rsidRDefault="00DC1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A3CBF" w14:textId="1E070186" w:rsidR="00DC15C4" w:rsidRDefault="00DC1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94586" w14:textId="10DC92B2" w:rsidR="00DC15C4" w:rsidRDefault="00DC15C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Woho's</w:t>
            </w:r>
            <w:proofErr w:type="spellEnd"/>
            <w:r>
              <w:rPr>
                <w:rFonts w:eastAsia="Times New Roman"/>
              </w:rPr>
              <w:t xml:space="preserve"> Yana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D133A" w14:textId="794A2934" w:rsidR="00DC15C4" w:rsidRDefault="00DC1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2022-11-23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760FA" w14:textId="6272CC6A" w:rsidR="00DC15C4" w:rsidRDefault="00DC1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SE11513/2023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0268C" w14:textId="6150EA38" w:rsidR="00DC15C4" w:rsidRDefault="00DC15C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Woho's</w:t>
            </w:r>
            <w:proofErr w:type="spellEnd"/>
            <w:r>
              <w:rPr>
                <w:rFonts w:eastAsia="Times New Roman"/>
              </w:rPr>
              <w:t xml:space="preserve"> Lucifer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38687" w14:textId="7199AE21" w:rsidR="00DC15C4" w:rsidRDefault="00DC1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Olympia de </w:t>
            </w:r>
            <w:proofErr w:type="spellStart"/>
            <w:r>
              <w:rPr>
                <w:rFonts w:eastAsia="Times New Roman"/>
              </w:rPr>
              <w:t>Interbarbarossa</w:t>
            </w:r>
            <w:proofErr w:type="spellEnd"/>
          </w:p>
        </w:tc>
      </w:tr>
      <w:tr w:rsidR="0005259E" w14:paraId="0B88C3EB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390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0F6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881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Marmic Dreams Bonanza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359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2022-12-23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6CE6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SE12479/2023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E6E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 Diesel Von Athaba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F59E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Mittilandets Zoe</w:t>
            </w:r>
          </w:p>
        </w:tc>
      </w:tr>
      <w:tr w:rsidR="00000000" w14:paraId="1DB1BC19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18D0CF69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9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- 12 mån Tikar - normalhårig </w:t>
            </w:r>
          </w:p>
        </w:tc>
      </w:tr>
      <w:tr w:rsidR="0005259E" w14:paraId="21A065AF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D376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418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25A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Xari vom Grafenbrunn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14F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2022-11-28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226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SZ2385568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4E4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Sardis v.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33F4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Lissi vom Grafenbrunn</w:t>
            </w:r>
          </w:p>
        </w:tc>
      </w:tr>
      <w:tr w:rsidR="0005259E" w14:paraId="2FF575BA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9B5F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2/6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212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313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Zpice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6A8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2023-01-06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1F10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SE14787/2023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325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Bazooka de Casa Celta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0388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Vizzla</w:t>
            </w:r>
          </w:p>
        </w:tc>
      </w:tr>
      <w:tr w:rsidR="0005259E" w14:paraId="670D1D9B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1C8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3/6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B36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E40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Lasalle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7469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FB1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SE10712/2023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92CB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Tell von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663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Tesla av Wennigården</w:t>
            </w:r>
          </w:p>
        </w:tc>
      </w:tr>
      <w:tr w:rsidR="0005259E" w14:paraId="4F44A30F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5AF4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4/6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2D2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C173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Yaffa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4CE6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2022-10-22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7C2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se56379/2022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B584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Untox aus der Brunnenstrasse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BA4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Daim</w:t>
            </w:r>
          </w:p>
        </w:tc>
      </w:tr>
      <w:tr w:rsidR="0005259E" w14:paraId="352B984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066E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ML 5/6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118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23F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Zurra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3A4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2023-01-06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B28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SE14788/2023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8F4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Bazooka de casa celta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3AE1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Vizzla</w:t>
            </w:r>
          </w:p>
        </w:tc>
      </w:tr>
      <w:tr w:rsidR="0005259E" w14:paraId="37AA019D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C9E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6/6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B06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770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Lada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B9D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171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SE10716/2023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DC5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Till von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FF2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Tesla av Wennigården</w:t>
            </w:r>
          </w:p>
        </w:tc>
      </w:tr>
      <w:tr w:rsidR="00000000" w14:paraId="51AF6523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100CAF57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9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- 12 mån Hanar - långhårig </w:t>
            </w:r>
          </w:p>
        </w:tc>
      </w:tr>
      <w:tr w:rsidR="0005259E" w14:paraId="785D04F8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C2F6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29A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3CF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Yozi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898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2022-11-23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F52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SE11511/2023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E13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Lucifer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45B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Olympia de Interbarbarossa</w:t>
            </w:r>
          </w:p>
        </w:tc>
      </w:tr>
      <w:tr w:rsidR="00000000" w14:paraId="187B107F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2394A498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Valpklass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9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- 12 mån Hanar - normalhårig </w:t>
            </w:r>
          </w:p>
        </w:tc>
      </w:tr>
      <w:tr w:rsidR="0005259E" w14:paraId="1A6CBD85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4913B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6E0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D19F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Gala Zehad Quantum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1CE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2022-10-21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58D8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SE57844/2022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41B5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Eskil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862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Gala Zehad Harmoni</w:t>
            </w:r>
          </w:p>
        </w:tc>
      </w:tr>
      <w:tr w:rsidR="0005259E" w14:paraId="60C7195F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5D0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F9FF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A8B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Woho´s Zico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6AD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2023-01-06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47A1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SE14784/2023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CC93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Bazooka de casa celta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AB9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Woho´s Vizzla</w:t>
            </w:r>
          </w:p>
        </w:tc>
      </w:tr>
      <w:tr w:rsidR="00000000" w14:paraId="4B7A6705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7D694B4B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Juniorklass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12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- 18 mån Tikar - långhårig </w:t>
            </w:r>
          </w:p>
        </w:tc>
      </w:tr>
      <w:tr w:rsidR="0005259E" w14:paraId="09F6DADD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EFE83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6BD4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51B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Unette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1E25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977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SE56364/2022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3A01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Nox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C03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Odessa</w:t>
            </w:r>
          </w:p>
        </w:tc>
      </w:tr>
      <w:tr w:rsidR="0005259E" w14:paraId="72726846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199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9BE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D62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Ezzy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D16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2022-07-01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BD4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se47893/2022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2A9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Allwin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3FA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Superioues Goa</w:t>
            </w:r>
          </w:p>
        </w:tc>
      </w:tr>
      <w:tr w:rsidR="0005259E" w14:paraId="5BCD16C3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7278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39D9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6AE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Rustøls Nitzie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A02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2022-06-15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73D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SE51610/2022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2AF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Zet vom Napte-Emmer-Eck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F9E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Rustøls Quality</w:t>
            </w:r>
          </w:p>
        </w:tc>
      </w:tr>
      <w:tr w:rsidR="0005259E" w14:paraId="366E58C2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119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335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122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Xola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416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2022-07-31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072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SE47464/2022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50F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Nufo von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80B1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Soya</w:t>
            </w:r>
          </w:p>
        </w:tc>
      </w:tr>
      <w:tr w:rsidR="00000000" w14:paraId="0C085F58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24FD76E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Juniorklass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12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- 18 mån Tikar - normalhårig </w:t>
            </w:r>
          </w:p>
        </w:tc>
      </w:tr>
      <w:tr w:rsidR="0005259E" w14:paraId="7C3E8674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7847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9164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9985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Rustöl´s Mimmi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6DC1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2022-06-04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099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SE58498/2022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B84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Uscher aus der Brunnenstrasse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4E2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Perle Vom Pendler</w:t>
            </w:r>
          </w:p>
        </w:tc>
      </w:tr>
      <w:tr w:rsidR="0005259E" w14:paraId="3A178598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060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239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24E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Oasis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7B3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45E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SE47947/2022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5CA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Nox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385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Lulu</w:t>
            </w:r>
          </w:p>
        </w:tc>
      </w:tr>
      <w:tr w:rsidR="0005259E" w14:paraId="7348E75C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EFF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3/8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E7EB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118B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Atilas Xella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DE84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478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SE34079/2022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094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Uran Vom Merkur-Stern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917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Venna Vom Kloste</w:t>
            </w:r>
            <w:r>
              <w:rPr>
                <w:rFonts w:eastAsia="Times New Roman"/>
              </w:rPr>
              <w:t>rmooR</w:t>
            </w:r>
          </w:p>
        </w:tc>
      </w:tr>
      <w:tr w:rsidR="0005259E" w14:paraId="122B561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9FC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4/8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F13D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60C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Vinnie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5144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694F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SE56860/2022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CDC8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43D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Qiara</w:t>
            </w:r>
          </w:p>
        </w:tc>
      </w:tr>
      <w:tr w:rsidR="0005259E" w14:paraId="4A93BF9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7E2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607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A653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Atilas Xzita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594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F8A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SE34080/2022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C0F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Uran Vom Merkur-Stern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43EA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Venna Vom Klostermoor</w:t>
            </w:r>
          </w:p>
        </w:tc>
      </w:tr>
      <w:tr w:rsidR="0005259E" w14:paraId="6491D67D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FB0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Sg 6/8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6E8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C86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Svartågårdens Nefertiti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7EAB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2022-05-15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407C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SE39377/2022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52D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Ca'pac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1BB7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Svartågårdens Warga</w:t>
            </w:r>
          </w:p>
        </w:tc>
      </w:tr>
      <w:tr w:rsidR="0005259E" w14:paraId="5D2122E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68D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7/8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86AA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4AA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Sushi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165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2022-08-28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301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SE54885/2022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3B63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Ypps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1A62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Millie</w:t>
            </w:r>
          </w:p>
        </w:tc>
      </w:tr>
      <w:tr w:rsidR="0005259E" w14:paraId="2E9600BA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3E85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5C3F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FEC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Sachsenbluts Tiara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FCC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2022-04-18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01A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SE26988/2022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8800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Lucky-Luke vom Fichtenschlag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032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Cira vom Haus Heine</w:t>
            </w:r>
          </w:p>
        </w:tc>
      </w:tr>
      <w:tr w:rsidR="00000000" w14:paraId="51EAF371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BA69D3C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Juniorklass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12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- 18 mån Hanar - långhårig </w:t>
            </w:r>
          </w:p>
        </w:tc>
      </w:tr>
      <w:tr w:rsidR="0005259E" w14:paraId="62F909C3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A1E6D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166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99A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Bjäralyckes Archie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727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195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SE48519/2022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18B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FANTOZZI VON PALLAS ATHENE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2D9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ADATO'S HÄXXA</w:t>
            </w:r>
          </w:p>
        </w:tc>
      </w:tr>
      <w:tr w:rsidR="0005259E" w14:paraId="19361C79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61D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F6E4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1BA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Shaggy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7D9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2022-08-28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66F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SE54878/2022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2ECA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Ypps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09A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Millie</w:t>
            </w:r>
          </w:p>
        </w:tc>
      </w:tr>
      <w:tr w:rsidR="0005259E" w14:paraId="5F6D5DBF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13B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4317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8D5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Perstorp Larsgården Fenomenal Faxe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6C3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2022-08-03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695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SE51043/2022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791F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Lucifer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81C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 Sera Sera Corpse Bride</w:t>
            </w:r>
          </w:p>
        </w:tc>
      </w:tr>
      <w:tr w:rsidR="00000000" w14:paraId="322FD3E0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01B259E8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Juniorklass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12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- 18 mån Hanar - normalhårig </w:t>
            </w:r>
          </w:p>
        </w:tc>
      </w:tr>
      <w:tr w:rsidR="0005259E" w14:paraId="619661CC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13DD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EDD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070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Bjäralyckes Aiko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4F7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7FD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SE48517/2022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04A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Fantozzi Von Pallas Athene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1131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Adato's Häxxa</w:t>
            </w:r>
          </w:p>
        </w:tc>
      </w:tr>
      <w:tr w:rsidR="00000000" w14:paraId="73F1F11F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132C665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Unghund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18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- 24 mån Tikar - långhårig </w:t>
            </w:r>
          </w:p>
        </w:tc>
      </w:tr>
      <w:tr w:rsidR="0005259E" w14:paraId="4E728279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29B3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803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61D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Taffy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5BF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D951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SE69346/2021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D2BD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599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Xangria</w:t>
            </w:r>
          </w:p>
        </w:tc>
      </w:tr>
      <w:tr w:rsidR="0005259E" w14:paraId="713CAA64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3CD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D8A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47C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Fame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1BA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2022-03-07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8631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SE27474/2022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E3C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Eamon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6B7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Josefin</w:t>
            </w:r>
          </w:p>
        </w:tc>
      </w:tr>
      <w:tr w:rsidR="00000000" w14:paraId="20A9BDAE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3F61A953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Unghund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18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- 24 mån Tikar - normalhårig </w:t>
            </w:r>
          </w:p>
        </w:tc>
      </w:tr>
      <w:tr w:rsidR="0005259E" w14:paraId="63D6128A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E7E99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8AE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B7E4E" w14:textId="24318D62" w:rsidR="00F03A7D" w:rsidRDefault="000525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Hylteland´s</w:t>
            </w:r>
            <w:proofErr w:type="spellEnd"/>
            <w:r w:rsidR="00F03A7D">
              <w:rPr>
                <w:rFonts w:eastAsia="Times New Roman"/>
              </w:rPr>
              <w:t xml:space="preserve"> Tara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426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B7D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SE22623/2022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C9D5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Hylteland's Luka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C4F2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Tammy vom Suentelstein</w:t>
            </w:r>
          </w:p>
        </w:tc>
      </w:tr>
      <w:tr w:rsidR="0005259E" w14:paraId="0899EE75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223E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503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5A3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Troja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FDE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3B2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SE69345/2021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EB2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D7E7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Xangria</w:t>
            </w:r>
          </w:p>
        </w:tc>
      </w:tr>
      <w:tr w:rsidR="0005259E" w14:paraId="5E74C53A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DB3B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3/6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D8E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1D7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Rustöl's Kiwi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022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F31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SE27885/2022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8113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Quantum Von Schonen Rosen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9D4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Rustöl's Nissi</w:t>
            </w:r>
          </w:p>
        </w:tc>
      </w:tr>
      <w:tr w:rsidR="0005259E" w14:paraId="217CBC7B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773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4/6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9F6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CFC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S</w:t>
            </w:r>
            <w:r>
              <w:rPr>
                <w:rFonts w:eastAsia="Times New Roman"/>
              </w:rPr>
              <w:t>alsa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5A0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2021-10-11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818E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SE68577/2021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354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Sensen Mann Risco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4F3E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Olympia De Interbarbarossa</w:t>
            </w:r>
          </w:p>
        </w:tc>
      </w:tr>
      <w:tr w:rsidR="0005259E" w14:paraId="772710FB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089D6" w14:textId="5062CD83" w:rsidR="0005259E" w:rsidRDefault="000525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5/6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48EB7" w14:textId="095E1B36" w:rsidR="0005259E" w:rsidRDefault="000525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3D042" w14:textId="3ABF848E" w:rsidR="0005259E" w:rsidRDefault="000525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Gala </w:t>
            </w:r>
            <w:proofErr w:type="spellStart"/>
            <w:r>
              <w:rPr>
                <w:rFonts w:eastAsia="Times New Roman"/>
              </w:rPr>
              <w:t>Zehad</w:t>
            </w:r>
            <w:proofErr w:type="spellEnd"/>
            <w:r>
              <w:rPr>
                <w:rFonts w:eastAsia="Times New Roman"/>
              </w:rPr>
              <w:t xml:space="preserve"> Omega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93C49" w14:textId="7C76A007" w:rsidR="0005259E" w:rsidRDefault="000525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2021-10-20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A7ADC" w14:textId="59507406" w:rsidR="0005259E" w:rsidRDefault="000525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SE66680/2021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8288F" w14:textId="1A75D740" w:rsidR="0005259E" w:rsidRDefault="000525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Bizmarks</w:t>
            </w:r>
            <w:proofErr w:type="spellEnd"/>
            <w:r>
              <w:rPr>
                <w:rFonts w:eastAsia="Times New Roman"/>
              </w:rPr>
              <w:t xml:space="preserve"> Hof 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8B93D" w14:textId="66B9977E" w:rsidR="0005259E" w:rsidRDefault="000525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Superioue's</w:t>
            </w:r>
            <w:proofErr w:type="spellEnd"/>
            <w:r>
              <w:rPr>
                <w:rFonts w:eastAsia="Times New Roman"/>
              </w:rPr>
              <w:t xml:space="preserve"> Spira</w:t>
            </w:r>
          </w:p>
        </w:tc>
      </w:tr>
      <w:tr w:rsidR="0005259E" w14:paraId="521A7EAA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87F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D71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612C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Svartågårdens Moira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A2C9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2022-04-02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D525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SE29131/2022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3B3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Superioue´s Ca´pac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4B6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Svartågårdens Zandra</w:t>
            </w:r>
          </w:p>
        </w:tc>
      </w:tr>
      <w:tr w:rsidR="00000000" w14:paraId="334E3090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D7A2E47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Unghund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18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- 24 mån Hanar - långhårig </w:t>
            </w:r>
          </w:p>
        </w:tc>
      </w:tr>
      <w:tr w:rsidR="0005259E" w14:paraId="583B1FAB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C4D3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BB8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7F57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Usa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025D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2021-11-14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02D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SE68397/2021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ECB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Ca'Pac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6B5D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Razamanaz</w:t>
            </w:r>
          </w:p>
        </w:tc>
      </w:tr>
      <w:tr w:rsidR="0005259E" w14:paraId="009B0256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ADB3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946C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A40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Faiko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6E1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2022-03-07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426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SE27469/2022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C35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Eamon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496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Josefin</w:t>
            </w:r>
          </w:p>
        </w:tc>
      </w:tr>
      <w:tr w:rsidR="0005259E" w14:paraId="0B6B144B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551C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3/5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B2B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A9B4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Rustøls Kenzo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BE4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4D5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SE26491/2022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2671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Quantum Von Schonen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AF5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Rustøls Nissi</w:t>
            </w:r>
          </w:p>
        </w:tc>
      </w:tr>
      <w:tr w:rsidR="0005259E" w14:paraId="02A1097D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2E8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D99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3323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Yakasimba Abraxas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CA8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2022-03-01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B4D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SE52683/2022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C2F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Zitan Vom Repitition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591A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 Sera Sera X-Men Storm</w:t>
            </w:r>
          </w:p>
        </w:tc>
      </w:tr>
      <w:tr w:rsidR="0005259E" w14:paraId="44B169CD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C0C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5/5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46E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9D6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Alsterdalens Pilsner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7521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2022-04-01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99D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SE29671/2022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A48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Allwin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D41C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Xanti</w:t>
            </w:r>
          </w:p>
        </w:tc>
      </w:tr>
      <w:tr w:rsidR="00000000" w14:paraId="32524AC5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6534B6B6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Unghund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18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- 24 mån Hanar - normalhårig </w:t>
            </w:r>
          </w:p>
        </w:tc>
      </w:tr>
      <w:tr w:rsidR="0005259E" w14:paraId="618B5CD3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3B90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8CE8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6C0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Valter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52D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3EDD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SE19008/2022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7FA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Nufo Von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93F3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Liselott</w:t>
            </w:r>
          </w:p>
        </w:tc>
      </w:tr>
      <w:tr w:rsidR="0005259E" w14:paraId="024B85B6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4F2C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8EB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7FAE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Virus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1F8C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3B0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SE15984/2022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F0E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Falköen's Bono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D5D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Soya</w:t>
            </w:r>
          </w:p>
        </w:tc>
      </w:tr>
      <w:tr w:rsidR="0005259E" w14:paraId="414D27AF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455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243F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578D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 Hof Viggo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FAA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F756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se19010/2022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868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Nufo von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8C8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Bixmark Hof Liselott</w:t>
            </w:r>
          </w:p>
        </w:tc>
      </w:tr>
      <w:tr w:rsidR="00000000" w14:paraId="1AD54ACB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47F84754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Övergångsklass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24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- 36 mån Tikar - långhårig </w:t>
            </w:r>
          </w:p>
        </w:tc>
      </w:tr>
      <w:tr w:rsidR="0005259E" w14:paraId="7A9DD68B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0918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8BC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062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Zoo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AF0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2021-10-02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E92F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SE63835/2021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63F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470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Quintessence</w:t>
            </w:r>
          </w:p>
        </w:tc>
      </w:tr>
      <w:tr w:rsidR="0005259E" w14:paraId="6AE86E5A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8E2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6DA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FF4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Crestline's Ferrari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3B0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2021-09-04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B44C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se61960/2021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A651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Uran Vom Merkur-Stern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817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Crestline's Omelia</w:t>
            </w:r>
          </w:p>
        </w:tc>
      </w:tr>
      <w:tr w:rsidR="0005259E" w14:paraId="56C032A2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59B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DEC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762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Ebafrmens Alexa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2FC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2021-02-10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5948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SE20959/2021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DCC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Qnut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5A10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Meya</w:t>
            </w:r>
          </w:p>
        </w:tc>
      </w:tr>
      <w:tr w:rsidR="00000000" w14:paraId="4B630C65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2663528F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Övergångsklass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24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- 36 mån Tikar - normalhårig </w:t>
            </w:r>
          </w:p>
        </w:tc>
      </w:tr>
      <w:tr w:rsidR="0005259E" w14:paraId="3977A2E4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4D5E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DE5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9D5F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Ziger Hof Irme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880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2021-06-20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F3B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SE43655/2021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FD9D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Hylteland's Luka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5569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Adidac Carola</w:t>
            </w:r>
          </w:p>
        </w:tc>
      </w:tr>
      <w:tr w:rsidR="0005259E" w14:paraId="287AA505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DBF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39C7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BC1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Olympia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E5A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2021-01-22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9C0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SE14469/2021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44A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Falköen's Bono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B18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Soya</w:t>
            </w:r>
          </w:p>
        </w:tc>
      </w:tr>
      <w:tr w:rsidR="0005259E" w14:paraId="2CDC2232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78E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Sg 3/5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FDF5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6AB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Kira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F0D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2021-08-08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B76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SE58710/2021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C1D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Sensen Mann Risco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EDC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Carmen</w:t>
            </w:r>
          </w:p>
        </w:tc>
      </w:tr>
      <w:tr w:rsidR="0005259E" w14:paraId="6F679FE9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9A6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82AC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DC11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Qwanja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CDC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2021-07-10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075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SE54843/2021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E084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0339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Vizzla</w:t>
            </w:r>
          </w:p>
        </w:tc>
      </w:tr>
      <w:tr w:rsidR="0005259E" w14:paraId="0CCEF430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A44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402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92F3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Kenzie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458A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2021-08-08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96B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SE58709/2021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F67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Sensen Mann Risco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58F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Mannos Carmen</w:t>
            </w:r>
          </w:p>
        </w:tc>
      </w:tr>
      <w:tr w:rsidR="00000000" w14:paraId="4C41CF64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7A7A98B8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Övergångsklass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24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- 36 mån Hanar - långhårig </w:t>
            </w:r>
          </w:p>
        </w:tc>
      </w:tr>
      <w:tr w:rsidR="0005259E" w14:paraId="48A62B8A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E159C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B2D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287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Riversida Amarok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032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2020-11-26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9EE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se11188/2021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5D22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vom Kleinen Zauberberg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CC74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 sera sera X-men Rogue</w:t>
            </w:r>
          </w:p>
        </w:tc>
      </w:tr>
      <w:tr w:rsidR="0005259E" w14:paraId="7CE98770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15D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EADB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426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Texas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CC80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2021-09-22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A77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SE60452/2021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0BF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7433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Daim</w:t>
            </w:r>
          </w:p>
        </w:tc>
      </w:tr>
      <w:tr w:rsidR="00000000" w14:paraId="15074B8B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25FDCF52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Övergångsklass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24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- 36 mån Hanar - normalhårig </w:t>
            </w:r>
          </w:p>
        </w:tc>
      </w:tr>
      <w:tr w:rsidR="0005259E" w14:paraId="60043D99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9C34D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367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456B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Maestro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04C8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2021-08-20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4B5E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SE62328/2021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371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5FEF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Israelle</w:t>
            </w:r>
          </w:p>
        </w:tc>
      </w:tr>
      <w:tr w:rsidR="0005259E" w14:paraId="37AC1246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02E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930F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838A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Crossfox Harry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AFC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2021-09-18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D70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se63944/2021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66E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6A8F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Emindos Elza</w:t>
            </w:r>
          </w:p>
        </w:tc>
      </w:tr>
      <w:tr w:rsidR="00000000" w14:paraId="145C02B6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F45D07C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Brukshundklass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24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-&gt; Tikar - långhårig </w:t>
            </w:r>
          </w:p>
        </w:tc>
      </w:tr>
      <w:tr w:rsidR="0005259E" w14:paraId="55FB0148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0B58B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5C8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885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Goa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A2D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2019-10-31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F58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SE57773/2019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640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Thomsebo Shaun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069E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Onyxia</w:t>
            </w:r>
          </w:p>
        </w:tc>
      </w:tr>
      <w:tr w:rsidR="0005259E" w14:paraId="4049D5D4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CFC8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901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C6A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Oompa-Loompa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FAC6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2020-09-11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63DB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SE57291/2020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76C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 Vom Waldfurter-Wald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27C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Elaine</w:t>
            </w:r>
          </w:p>
        </w:tc>
      </w:tr>
      <w:tr w:rsidR="0005259E" w14:paraId="3AE220A5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012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240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270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Frigga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6863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2020-01-24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101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SE51839/2022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34B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Idux von Dacon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97B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Olexius Yvie</w:t>
            </w:r>
          </w:p>
        </w:tc>
      </w:tr>
      <w:tr w:rsidR="0005259E" w14:paraId="58E33EB4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B39A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873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206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Tipa Hundsport Amazing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1EE5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2021-01-10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0ABC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SE14653/2021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27E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Thomsebo Shaun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02B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Wildmarkens O'Lala</w:t>
            </w:r>
          </w:p>
        </w:tc>
      </w:tr>
      <w:tr w:rsidR="00000000" w14:paraId="358681C9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20E969A4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Brukshundklass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24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-&gt; Tikar - normalhårig </w:t>
            </w:r>
          </w:p>
        </w:tc>
      </w:tr>
      <w:tr w:rsidR="0005259E" w14:paraId="5EDADA99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C142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1/12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BAE2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22A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Cinchi Roca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212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10D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SE49636/2018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6A26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Marlboro Djambo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404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Soya</w:t>
            </w:r>
          </w:p>
        </w:tc>
      </w:tr>
      <w:tr w:rsidR="0005259E" w14:paraId="3B4986A0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096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2/12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BA5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7396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Twisty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1360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2019-10-21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553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SE54341/2019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ACD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Willy Vom Kuckucksland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A51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Wallis Von Bad-Boll</w:t>
            </w:r>
          </w:p>
        </w:tc>
      </w:tr>
      <w:tr w:rsidR="0005259E" w14:paraId="1AC1029D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7A1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3/12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DFF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844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Ally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D82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2019-09-30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749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SE56709/2019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397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Xambo Vom Suentelstein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993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Prizka</w:t>
            </w:r>
          </w:p>
        </w:tc>
      </w:tr>
      <w:tr w:rsidR="0005259E" w14:paraId="64EF994D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E11E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V 4/12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E49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D640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Hylteland's Bashira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E96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3F3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SE51152/2017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659C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Willy Vom Kuckucksland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E181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Hylteland's oliva</w:t>
            </w:r>
          </w:p>
        </w:tc>
      </w:tr>
      <w:tr w:rsidR="0005259E" w14:paraId="7CB739C0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9027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5/12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0E48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D41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Woho's Nikki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101D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2020-12-02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A73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SE13050/2021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DA45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Neron Zedesen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925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Inesa vom Radhaus</w:t>
            </w:r>
          </w:p>
        </w:tc>
      </w:tr>
      <w:tr w:rsidR="0005259E" w14:paraId="2071EE6E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628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 1/12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39E8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41F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Kustmarken's Pixa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8A2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E9D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SE23974/2019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B9CE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Rapport's Arro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9A5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Kustmarken's Älta</w:t>
            </w:r>
          </w:p>
        </w:tc>
      </w:tr>
      <w:tr w:rsidR="0005259E" w14:paraId="79CB0DB6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A31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6F5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4F3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Goxyland Filippa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40A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1A7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SE32288/2018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176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Larry Vom Bierstadter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8BC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Goxyland Dona</w:t>
            </w:r>
          </w:p>
        </w:tc>
      </w:tr>
      <w:tr w:rsidR="0005259E" w14:paraId="3F50D4A8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A01F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5A1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1C83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Goxyland Julie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BF2F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2020-03-18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3AD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SE27619/2020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B09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Marlo Vom Haus Tchorz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39D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Goxyland Dona</w:t>
            </w:r>
          </w:p>
        </w:tc>
      </w:tr>
      <w:tr w:rsidR="0005259E" w14:paraId="605DB178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B0C1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DC9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E573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Kenya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AD3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2020-07-11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55DA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se44695/2020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F7F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Ca'pac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34A7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Kratmosen</w:t>
            </w:r>
            <w:r>
              <w:rPr>
                <w:rFonts w:eastAsia="Times New Roman"/>
              </w:rPr>
              <w:t>s Amal</w:t>
            </w:r>
          </w:p>
        </w:tc>
      </w:tr>
      <w:tr w:rsidR="0005259E" w14:paraId="1347141C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1F7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8D32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FD6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Tara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B17B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4D6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SE53582/2017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94F6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von Pendler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DF1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Gildewangens Jezzi</w:t>
            </w:r>
          </w:p>
        </w:tc>
      </w:tr>
      <w:tr w:rsidR="0005259E" w14:paraId="101DC791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B2EF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5ADC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2C7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Zhara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FA3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D46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SE44377/2018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7FA0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Nero Von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446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Enja</w:t>
            </w:r>
          </w:p>
        </w:tc>
      </w:tr>
      <w:tr w:rsidR="0005259E" w14:paraId="06FBB147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C17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F07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A15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Thomsebo Yana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17D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48A9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DK01649/2019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E49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Kaspar von Tronje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881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Thomsebo Heaven</w:t>
            </w:r>
          </w:p>
        </w:tc>
      </w:tr>
      <w:tr w:rsidR="00000000" w14:paraId="4411D065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00CC98E2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Brukshundklass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24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-&gt; Hanar - långhårig </w:t>
            </w:r>
          </w:p>
        </w:tc>
      </w:tr>
      <w:tr w:rsidR="0005259E" w14:paraId="2EDC9E89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98AB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1C59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61A3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Allwin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243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2019-09-30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646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SE56707/2019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4D7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Xambo Vom Suentelstein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E8E7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Prizka</w:t>
            </w:r>
          </w:p>
        </w:tc>
      </w:tr>
      <w:tr w:rsidR="0005259E" w14:paraId="23F12E4B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ABAC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CF37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4B70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Fenris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F6F20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2020-01-24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ECC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DK03125/2020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6531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Idux von Dacon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F65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Olexius Yvie</w:t>
            </w:r>
          </w:p>
        </w:tc>
      </w:tr>
      <w:tr w:rsidR="00000000" w14:paraId="1F4899C5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7689CB49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Brukshundklass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24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mån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-&gt; Hanar - normalhårig </w:t>
            </w:r>
          </w:p>
        </w:tc>
      </w:tr>
      <w:tr w:rsidR="0005259E" w14:paraId="2122B6DB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E3EC" w14:textId="5D6A8EB8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V </w:t>
            </w:r>
            <w:r>
              <w:rPr>
                <w:rFonts w:eastAsia="Times New Roman"/>
              </w:rPr>
              <w:t>1/</w:t>
            </w:r>
            <w:r w:rsidR="0005259E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A7E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13A9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Lars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1550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2019-11-22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79A6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SE10483/2020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19D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Asap Vom Aldamar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446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Kranichzug Wroni</w:t>
            </w:r>
          </w:p>
        </w:tc>
      </w:tr>
      <w:tr w:rsidR="0005259E" w14:paraId="252E9E0C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BE4F" w14:textId="4CD9E279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2/</w:t>
            </w:r>
            <w:r w:rsidR="0005259E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B2D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C42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7C9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2019-07-27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1425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SE51035/2019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A25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 Du Val d'Anzin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05C39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Adato's Esmeralda</w:t>
            </w:r>
          </w:p>
        </w:tc>
      </w:tr>
      <w:tr w:rsidR="0005259E" w14:paraId="208908BD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1F3B3" w14:textId="5FBAA35B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 </w:t>
            </w:r>
            <w:r>
              <w:rPr>
                <w:rFonts w:eastAsia="Times New Roman"/>
              </w:rPr>
              <w:t>3/</w:t>
            </w:r>
            <w:r w:rsidR="0005259E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EDC7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85A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Vans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DDE4A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2020-05-12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AFAC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SE31843/2020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3DD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Nero v.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D36B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Quendulina vom Suentelstein</w:t>
            </w:r>
          </w:p>
        </w:tc>
      </w:tr>
      <w:tr w:rsidR="0005259E" w14:paraId="07B55237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756F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Deltar </w:t>
            </w:r>
            <w:proofErr w:type="spellStart"/>
            <w:r>
              <w:rPr>
                <w:rFonts w:eastAsia="Times New Roman"/>
              </w:rPr>
              <w:t>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FF5D2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6529B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Hylteland's Rio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CB91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2020-06-20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498D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SE45996/2020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71D3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Boss Von Der Salehof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A900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Tammy vom Suentelstein</w:t>
            </w:r>
          </w:p>
        </w:tc>
      </w:tr>
      <w:tr w:rsidR="00000000" w14:paraId="257E73A7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21FB563" w14:textId="77777777" w:rsidR="00F03A7D" w:rsidRDefault="00F03A7D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Veteranklass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8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år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-&gt; Tikar - normalhårig </w:t>
            </w:r>
          </w:p>
        </w:tc>
      </w:tr>
      <w:tr w:rsidR="0005259E" w14:paraId="4824859C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9B97" w14:textId="77777777" w:rsidR="00F03A7D" w:rsidRDefault="00F03A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V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EC76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4767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Onyxia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20C5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0434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SE54832/2014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0022E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Pacco Vom Langenbungert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5688" w14:textId="77777777" w:rsidR="00F03A7D" w:rsidRDefault="00F0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Noraja Vom Merkur-Stern</w:t>
            </w:r>
          </w:p>
        </w:tc>
      </w:tr>
      <w:tr w:rsidR="0005259E" w14:paraId="5346A060" w14:textId="77777777" w:rsidTr="0005259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07D36141" w14:textId="1989985C" w:rsidR="0005259E" w:rsidRDefault="0005259E" w:rsidP="00093B1E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Veteranklass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8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år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-&gt; </w:t>
            </w:r>
            <w:r>
              <w:rPr>
                <w:rFonts w:eastAsia="Times New Roman"/>
                <w:sz w:val="30"/>
                <w:szCs w:val="30"/>
              </w:rPr>
              <w:t>Hanar</w:t>
            </w:r>
            <w:r>
              <w:rPr>
                <w:rFonts w:eastAsia="Times New Roman"/>
                <w:sz w:val="30"/>
                <w:szCs w:val="30"/>
              </w:rPr>
              <w:t xml:space="preserve"> -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normalhårig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</w:t>
            </w:r>
          </w:p>
        </w:tc>
      </w:tr>
      <w:tr w:rsidR="0005259E" w14:paraId="0E8BD5F8" w14:textId="77777777" w:rsidTr="00DC15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1B657" w14:textId="77777777" w:rsidR="0005259E" w:rsidRDefault="0005259E" w:rsidP="00093B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0EB6" w14:textId="78A0071C" w:rsidR="0005259E" w:rsidRDefault="0005259E" w:rsidP="00093B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A0D32" w14:textId="0AF0F2FB" w:rsidR="0005259E" w:rsidRDefault="0005259E" w:rsidP="00093B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Woho's</w:t>
            </w:r>
            <w:proofErr w:type="spellEnd"/>
            <w:r>
              <w:rPr>
                <w:rFonts w:eastAsia="Times New Roman"/>
              </w:rPr>
              <w:t xml:space="preserve"> Leif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1008" w14:textId="289A97FB" w:rsidR="0005259E" w:rsidRDefault="0005259E" w:rsidP="00093B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8DDB8" w14:textId="0A55F7F4" w:rsidR="0005259E" w:rsidRDefault="0005259E" w:rsidP="00093B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SE14613/2015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BB61" w14:textId="521C300D" w:rsidR="0005259E" w:rsidRDefault="0005259E" w:rsidP="00093B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Vac-</w:t>
            </w:r>
            <w:proofErr w:type="spellStart"/>
            <w:r>
              <w:rPr>
                <w:rFonts w:eastAsia="Times New Roman"/>
              </w:rPr>
              <w:t>Vagvölgyi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Jenky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426C" w14:textId="76A6FEB4" w:rsidR="0005259E" w:rsidRDefault="0005259E" w:rsidP="00093B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Luna </w:t>
            </w:r>
            <w:proofErr w:type="spellStart"/>
            <w:r>
              <w:rPr>
                <w:rFonts w:eastAsia="Times New Roman"/>
              </w:rPr>
              <w:t>Vom</w:t>
            </w:r>
            <w:proofErr w:type="spellEnd"/>
            <w:r>
              <w:rPr>
                <w:rFonts w:eastAsia="Times New Roman"/>
              </w:rPr>
              <w:t xml:space="preserve"> Altenberger Land</w:t>
            </w:r>
          </w:p>
        </w:tc>
      </w:tr>
      <w:tr w:rsidR="0005259E" w14:paraId="332BDF47" w14:textId="77777777" w:rsidTr="0005259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7A6C98B9" w14:textId="4F95E4FE" w:rsidR="0005259E" w:rsidRDefault="0005259E" w:rsidP="00093B1E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Uppfödarklass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långhårig </w:t>
            </w:r>
          </w:p>
        </w:tc>
      </w:tr>
      <w:tr w:rsidR="00DC15C4" w14:paraId="27CDAAC9" w14:textId="77777777" w:rsidTr="00DC15C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17A30" w14:textId="4C16DE4E" w:rsidR="0005259E" w:rsidRDefault="0005259E" w:rsidP="00093B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963A5" w14:textId="77777777" w:rsidR="0005259E" w:rsidRDefault="0005259E" w:rsidP="00093B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9378" w14:textId="77777777" w:rsidR="0005259E" w:rsidRDefault="0005259E" w:rsidP="00093B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Ebafarmen</w:t>
            </w:r>
            <w:proofErr w:type="spellEnd"/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5D54" w14:textId="77777777" w:rsidR="0005259E" w:rsidRDefault="0005259E" w:rsidP="00093B1E">
            <w:pPr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2739" w14:textId="77777777" w:rsidR="0005259E" w:rsidRDefault="0005259E" w:rsidP="00093B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88906" w14:textId="77777777" w:rsidR="0005259E" w:rsidRDefault="0005259E" w:rsidP="00093B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5259E" w14:paraId="039939C2" w14:textId="77777777" w:rsidTr="0005259E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07FCAD83" w14:textId="2E6FE610" w:rsidR="0005259E" w:rsidRDefault="0005259E" w:rsidP="00093B1E">
            <w:pPr>
              <w:rPr>
                <w:rFonts w:eastAsia="Times New Roman"/>
                <w:sz w:val="30"/>
                <w:szCs w:val="30"/>
              </w:rPr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Uppfödarklass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normalhårig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</w:t>
            </w:r>
          </w:p>
        </w:tc>
      </w:tr>
      <w:tr w:rsidR="00DC15C4" w14:paraId="69C593E1" w14:textId="77777777" w:rsidTr="00DC15C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97FAD" w14:textId="57967410" w:rsidR="0005259E" w:rsidRDefault="0005259E" w:rsidP="00093B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CC2B" w14:textId="77777777" w:rsidR="0005259E" w:rsidRDefault="0005259E" w:rsidP="00093B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C4990" w14:textId="77777777" w:rsidR="0005259E" w:rsidRDefault="0005259E" w:rsidP="00093B1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Ebafarmen</w:t>
            </w:r>
            <w:proofErr w:type="spellEnd"/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FF24" w14:textId="77777777" w:rsidR="0005259E" w:rsidRDefault="0005259E" w:rsidP="00093B1E">
            <w:pPr>
              <w:rPr>
                <w:rFonts w:eastAsia="Times New Roman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DC25" w14:textId="77777777" w:rsidR="0005259E" w:rsidRDefault="0005259E" w:rsidP="00093B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6FFF" w14:textId="77777777" w:rsidR="0005259E" w:rsidRDefault="0005259E" w:rsidP="00093B1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C268238" w14:textId="77777777" w:rsidR="00F03A7D" w:rsidRDefault="00F03A7D">
      <w:pPr>
        <w:rPr>
          <w:rFonts w:eastAsia="Times New Roman"/>
        </w:rPr>
      </w:pPr>
    </w:p>
    <w:sectPr w:rsidR="00000000" w:rsidSect="000F6147">
      <w:pgSz w:w="16838" w:h="11906" w:code="9"/>
      <w:pgMar w:top="300" w:right="300" w:bottom="300" w:left="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E8E2" w14:textId="77777777" w:rsidR="00F03A7D" w:rsidRDefault="00F03A7D" w:rsidP="006E0FDA">
      <w:pPr>
        <w:spacing w:after="0" w:line="240" w:lineRule="auto"/>
      </w:pPr>
      <w:r>
        <w:separator/>
      </w:r>
    </w:p>
  </w:endnote>
  <w:endnote w:type="continuationSeparator" w:id="0">
    <w:p w14:paraId="0F0F60B2" w14:textId="77777777" w:rsidR="00F03A7D" w:rsidRDefault="00F03A7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824D" w14:textId="77777777" w:rsidR="00F03A7D" w:rsidRDefault="00F03A7D" w:rsidP="006E0FDA">
      <w:pPr>
        <w:spacing w:after="0" w:line="240" w:lineRule="auto"/>
      </w:pPr>
      <w:r>
        <w:separator/>
      </w:r>
    </w:p>
  </w:footnote>
  <w:footnote w:type="continuationSeparator" w:id="0">
    <w:p w14:paraId="27EE7404" w14:textId="77777777" w:rsidR="00F03A7D" w:rsidRDefault="00F03A7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26801256">
    <w:abstractNumId w:val="3"/>
  </w:num>
  <w:num w:numId="2" w16cid:durableId="65690688">
    <w:abstractNumId w:val="5"/>
  </w:num>
  <w:num w:numId="3" w16cid:durableId="880360617">
    <w:abstractNumId w:val="6"/>
  </w:num>
  <w:num w:numId="4" w16cid:durableId="803617275">
    <w:abstractNumId w:val="4"/>
  </w:num>
  <w:num w:numId="5" w16cid:durableId="1801917444">
    <w:abstractNumId w:val="1"/>
  </w:num>
  <w:num w:numId="6" w16cid:durableId="2129660714">
    <w:abstractNumId w:val="0"/>
  </w:num>
  <w:num w:numId="7" w16cid:durableId="306521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5259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283F"/>
    <w:rsid w:val="00BD419F"/>
    <w:rsid w:val="00DC15C4"/>
    <w:rsid w:val="00DF064E"/>
    <w:rsid w:val="00F03A7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56939"/>
  <w15:docId w15:val="{293D62E5-B400-4000-9719-1A820B67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1917</Words>
  <Characters>10164</Characters>
  <Application>Microsoft Office Word</Application>
  <DocSecurity>0</DocSecurity>
  <Lines>84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Möllergren Dennis</cp:lastModifiedBy>
  <cp:revision>2</cp:revision>
  <dcterms:created xsi:type="dcterms:W3CDTF">2023-10-17T11:31:00Z</dcterms:created>
  <dcterms:modified xsi:type="dcterms:W3CDTF">2023-10-17T11:31:00Z</dcterms:modified>
</cp:coreProperties>
</file>